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E656D" w:rsidRDefault="009D3701">
      <w:pPr>
        <w:jc w:val="center"/>
        <w:rPr>
          <w:b/>
          <w:lang w:val="es-E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05.85pt;margin-top:-16.55pt;width:278.95pt;height:53.95pt;z-index:251650560;mso-wrap-distance-left:9.05pt;mso-wrap-distance-right:9.05pt" stroked="f">
            <v:fill opacity="0" color2="black"/>
            <v:textbox inset="0,0,0,0">
              <w:txbxContent>
                <w:p w:rsidR="00A058FF" w:rsidRDefault="00A058FF" w:rsidP="005025EA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INSTITUTO SUPERIOR</w:t>
                  </w:r>
                  <w:r w:rsidR="00125591" w:rsidRPr="00125591">
                    <w:rPr>
                      <w:b/>
                      <w:i/>
                    </w:rPr>
                    <w:t xml:space="preserve"> </w:t>
                  </w:r>
                  <w:r w:rsidR="00125591">
                    <w:rPr>
                      <w:b/>
                      <w:i/>
                    </w:rPr>
                    <w:t>TECNOLÓGICO</w:t>
                  </w:r>
                </w:p>
                <w:p w:rsidR="00A058FF" w:rsidRDefault="00A058FF" w:rsidP="005025EA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PARTICULAR “BOLIVAR MADERO VARGAS”</w:t>
                  </w:r>
                </w:p>
              </w:txbxContent>
            </v:textbox>
            <w10:wrap type="square"/>
          </v:shape>
        </w:pict>
      </w:r>
      <w:r w:rsidR="005025EA">
        <w:rPr>
          <w:noProof/>
          <w:lang w:val="es-ES" w:eastAsia="es-ES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-394970</wp:posOffset>
            </wp:positionV>
            <wp:extent cx="838200" cy="895350"/>
            <wp:effectExtent l="19050" t="0" r="0" b="0"/>
            <wp:wrapSquare wrapText="bothSides"/>
            <wp:docPr id="1" name="0 Imagen" descr="423682_107555472709437_174903145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3682_107555472709437_1749031457_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25EA" w:rsidRDefault="005025EA" w:rsidP="005025EA">
      <w:pPr>
        <w:jc w:val="center"/>
        <w:rPr>
          <w:b/>
          <w:i/>
        </w:rPr>
      </w:pPr>
    </w:p>
    <w:p w:rsidR="005025EA" w:rsidRDefault="005025EA" w:rsidP="005025EA">
      <w:pPr>
        <w:jc w:val="center"/>
        <w:rPr>
          <w:b/>
          <w:i/>
        </w:rPr>
      </w:pPr>
    </w:p>
    <w:p w:rsidR="005025EA" w:rsidRDefault="005025EA" w:rsidP="005025EA">
      <w:pPr>
        <w:jc w:val="center"/>
        <w:rPr>
          <w:b/>
          <w:i/>
        </w:rPr>
      </w:pPr>
    </w:p>
    <w:p w:rsidR="005025EA" w:rsidRDefault="005025EA" w:rsidP="005025EA">
      <w:pPr>
        <w:jc w:val="center"/>
        <w:rPr>
          <w:b/>
          <w:i/>
        </w:rPr>
      </w:pPr>
    </w:p>
    <w:p w:rsidR="005025EA" w:rsidRDefault="005025EA" w:rsidP="005025EA">
      <w:pPr>
        <w:jc w:val="center"/>
        <w:rPr>
          <w:b/>
          <w:i/>
        </w:rPr>
      </w:pPr>
    </w:p>
    <w:p w:rsidR="005025EA" w:rsidRPr="005025EA" w:rsidRDefault="005025EA" w:rsidP="005025EA">
      <w:pPr>
        <w:jc w:val="both"/>
        <w:rPr>
          <w:b/>
        </w:rPr>
      </w:pPr>
      <w:r w:rsidRPr="005025EA">
        <w:rPr>
          <w:b/>
        </w:rPr>
        <w:t xml:space="preserve">CARRERA: </w:t>
      </w:r>
      <w:r w:rsidR="00125591">
        <w:rPr>
          <w:b/>
        </w:rPr>
        <w:t>DESARROLLO DE SOFTWARE</w:t>
      </w:r>
    </w:p>
    <w:p w:rsidR="005025EA" w:rsidRPr="005025EA" w:rsidRDefault="005025EA" w:rsidP="005025EA">
      <w:pPr>
        <w:jc w:val="both"/>
        <w:rPr>
          <w:b/>
        </w:rPr>
      </w:pPr>
      <w:r w:rsidRPr="005025EA">
        <w:rPr>
          <w:b/>
        </w:rPr>
        <w:t>SUBPROYECTO: PR</w:t>
      </w:r>
      <w:r w:rsidR="009A6991">
        <w:rPr>
          <w:b/>
        </w:rPr>
        <w:t>Á</w:t>
      </w:r>
      <w:r w:rsidRPr="005025EA">
        <w:rPr>
          <w:b/>
        </w:rPr>
        <w:t xml:space="preserve">CTICAS </w:t>
      </w:r>
      <w:r w:rsidR="0004677A">
        <w:rPr>
          <w:b/>
        </w:rPr>
        <w:t>PRE-</w:t>
      </w:r>
      <w:r w:rsidRPr="005025EA">
        <w:rPr>
          <w:b/>
        </w:rPr>
        <w:t xml:space="preserve">PROFESIONALES </w:t>
      </w:r>
    </w:p>
    <w:p w:rsidR="008E656D" w:rsidRDefault="008E656D">
      <w:pPr>
        <w:jc w:val="center"/>
        <w:rPr>
          <w:b/>
        </w:rPr>
      </w:pPr>
    </w:p>
    <w:p w:rsidR="008E656D" w:rsidRDefault="008E656D">
      <w:pPr>
        <w:jc w:val="center"/>
        <w:rPr>
          <w:b/>
        </w:rPr>
      </w:pPr>
    </w:p>
    <w:p w:rsidR="008E656D" w:rsidRDefault="002538D1">
      <w:pPr>
        <w:jc w:val="center"/>
        <w:rPr>
          <w:b/>
        </w:rPr>
      </w:pPr>
      <w:r>
        <w:rPr>
          <w:b/>
        </w:rPr>
        <w:t xml:space="preserve">PROPUESTA DE ESQUEMA PARA </w:t>
      </w:r>
      <w:r w:rsidR="00D44694">
        <w:rPr>
          <w:b/>
        </w:rPr>
        <w:t>PRESENTAR INFORME DE PRÁCTICA</w:t>
      </w:r>
      <w:r>
        <w:rPr>
          <w:b/>
        </w:rPr>
        <w:t>S</w:t>
      </w:r>
    </w:p>
    <w:p w:rsidR="008E656D" w:rsidRDefault="008E656D">
      <w:pPr>
        <w:jc w:val="center"/>
        <w:rPr>
          <w:b/>
        </w:rPr>
      </w:pPr>
    </w:p>
    <w:p w:rsidR="008E656D" w:rsidRDefault="005D4273" w:rsidP="005D4273">
      <w:pPr>
        <w:tabs>
          <w:tab w:val="left" w:pos="6375"/>
        </w:tabs>
      </w:pPr>
      <w:r>
        <w:tab/>
      </w:r>
    </w:p>
    <w:p w:rsidR="008E656D" w:rsidRDefault="002538D1">
      <w:pPr>
        <w:rPr>
          <w:b/>
        </w:rPr>
      </w:pPr>
      <w:r>
        <w:rPr>
          <w:b/>
        </w:rPr>
        <w:t>PARTES DEL INFORME</w:t>
      </w:r>
    </w:p>
    <w:p w:rsidR="008E656D" w:rsidRDefault="008E656D"/>
    <w:p w:rsidR="008E656D" w:rsidRDefault="002538D1">
      <w:pPr>
        <w:numPr>
          <w:ilvl w:val="0"/>
          <w:numId w:val="5"/>
        </w:numPr>
        <w:tabs>
          <w:tab w:val="left" w:pos="705"/>
        </w:tabs>
        <w:ind w:left="705"/>
      </w:pPr>
      <w:r>
        <w:rPr>
          <w:b/>
        </w:rPr>
        <w:t>IDENTIFICACIÓN DEL INFORME</w:t>
      </w:r>
      <w:r>
        <w:t xml:space="preserve">  (Parte preliminar)</w:t>
      </w:r>
    </w:p>
    <w:p w:rsidR="008E656D" w:rsidRDefault="008E656D"/>
    <w:p w:rsidR="008E656D" w:rsidRDefault="002538D1">
      <w:pPr>
        <w:numPr>
          <w:ilvl w:val="1"/>
          <w:numId w:val="5"/>
        </w:numPr>
        <w:tabs>
          <w:tab w:val="left" w:pos="1410"/>
        </w:tabs>
      </w:pPr>
      <w:r>
        <w:rPr>
          <w:b/>
        </w:rPr>
        <w:t>Cubierta</w:t>
      </w:r>
      <w:r>
        <w:t xml:space="preserve"> (Ver Anexo 1):</w:t>
      </w:r>
    </w:p>
    <w:p w:rsidR="008E656D" w:rsidRDefault="008E656D"/>
    <w:p w:rsidR="008E656D" w:rsidRDefault="002538D1">
      <w:pPr>
        <w:ind w:left="1410"/>
      </w:pPr>
      <w:r>
        <w:t xml:space="preserve">Logo del </w:t>
      </w:r>
      <w:r w:rsidR="009A6991">
        <w:t>Instituto</w:t>
      </w:r>
    </w:p>
    <w:p w:rsidR="008E656D" w:rsidRDefault="009A6991">
      <w:pPr>
        <w:ind w:left="1410"/>
      </w:pPr>
      <w:r>
        <w:t>Nombre del Instituto</w:t>
      </w:r>
    </w:p>
    <w:p w:rsidR="008E656D" w:rsidRDefault="00D44694">
      <w:pPr>
        <w:ind w:left="1410"/>
      </w:pPr>
      <w:r>
        <w:t>Nombre del Informe de Práctica</w:t>
      </w:r>
      <w:r w:rsidR="002538D1">
        <w:t>s</w:t>
      </w:r>
    </w:p>
    <w:p w:rsidR="008E656D" w:rsidRDefault="00D44694">
      <w:pPr>
        <w:ind w:left="1410"/>
      </w:pPr>
      <w:r>
        <w:t>Nombre del Practic</w:t>
      </w:r>
      <w:r w:rsidR="002538D1">
        <w:t>ante, Apellidos</w:t>
      </w:r>
    </w:p>
    <w:p w:rsidR="008E656D" w:rsidRDefault="00D44694">
      <w:pPr>
        <w:ind w:left="1410"/>
      </w:pPr>
      <w:r>
        <w:t>Cédula del Practicante</w:t>
      </w:r>
    </w:p>
    <w:p w:rsidR="008E656D" w:rsidRDefault="002538D1">
      <w:pPr>
        <w:ind w:left="1410"/>
      </w:pPr>
      <w:r>
        <w:t>Lugar y fecha de elaboración del informe.</w:t>
      </w:r>
    </w:p>
    <w:p w:rsidR="008E656D" w:rsidRDefault="008E656D">
      <w:pPr>
        <w:ind w:left="1410"/>
      </w:pPr>
    </w:p>
    <w:p w:rsidR="008E656D" w:rsidRDefault="002538D1">
      <w:pPr>
        <w:numPr>
          <w:ilvl w:val="1"/>
          <w:numId w:val="1"/>
        </w:numPr>
        <w:tabs>
          <w:tab w:val="left" w:pos="900"/>
        </w:tabs>
      </w:pPr>
      <w:r>
        <w:tab/>
      </w:r>
      <w:r>
        <w:rPr>
          <w:b/>
        </w:rPr>
        <w:t>Portada</w:t>
      </w:r>
      <w:r>
        <w:t xml:space="preserve"> (Ver Anexo 2):</w:t>
      </w:r>
    </w:p>
    <w:p w:rsidR="008E656D" w:rsidRDefault="008E656D"/>
    <w:p w:rsidR="008E656D" w:rsidRDefault="002538D1">
      <w:pPr>
        <w:ind w:left="1410"/>
      </w:pPr>
      <w:r>
        <w:t xml:space="preserve">Logo del </w:t>
      </w:r>
      <w:r w:rsidR="009A6991">
        <w:t>Instituto</w:t>
      </w:r>
    </w:p>
    <w:p w:rsidR="009A6991" w:rsidRDefault="009A6991" w:rsidP="009A6991">
      <w:pPr>
        <w:ind w:left="1410"/>
      </w:pPr>
      <w:r>
        <w:t>Nombre del Instituto</w:t>
      </w:r>
    </w:p>
    <w:p w:rsidR="008E656D" w:rsidRDefault="002538D1">
      <w:pPr>
        <w:ind w:left="1410"/>
      </w:pPr>
      <w:r>
        <w:t>Logo de la Empresa e Identificación de la Empresa</w:t>
      </w:r>
    </w:p>
    <w:p w:rsidR="008E656D" w:rsidRDefault="00D44694">
      <w:pPr>
        <w:ind w:left="1410"/>
      </w:pPr>
      <w:r>
        <w:t>Nombre del Informe de Práctica</w:t>
      </w:r>
      <w:r w:rsidR="002538D1">
        <w:t>s</w:t>
      </w:r>
    </w:p>
    <w:p w:rsidR="008E656D" w:rsidRDefault="00D44694">
      <w:pPr>
        <w:ind w:left="1410"/>
      </w:pPr>
      <w:r>
        <w:t>Nombre del Practic</w:t>
      </w:r>
      <w:r w:rsidR="002538D1">
        <w:t>ante, Apellidos</w:t>
      </w:r>
    </w:p>
    <w:p w:rsidR="008E656D" w:rsidRDefault="00D44694">
      <w:pPr>
        <w:ind w:left="1410"/>
      </w:pPr>
      <w:r>
        <w:t>Cédula del Practicante</w:t>
      </w:r>
    </w:p>
    <w:p w:rsidR="008E656D" w:rsidRDefault="002538D1">
      <w:pPr>
        <w:ind w:left="1410"/>
      </w:pPr>
      <w:r>
        <w:t>Periodo de realización de</w:t>
      </w:r>
      <w:r w:rsidR="00D44694">
        <w:t xml:space="preserve"> la práctic</w:t>
      </w:r>
      <w:r>
        <w:t>a</w:t>
      </w:r>
    </w:p>
    <w:p w:rsidR="008E656D" w:rsidRDefault="002538D1">
      <w:pPr>
        <w:ind w:left="1410"/>
      </w:pPr>
      <w:r>
        <w:t>Nombre del Tutor Académico</w:t>
      </w:r>
    </w:p>
    <w:p w:rsidR="008E656D" w:rsidRDefault="002538D1" w:rsidP="005A6459">
      <w:pPr>
        <w:tabs>
          <w:tab w:val="left" w:pos="6855"/>
        </w:tabs>
        <w:ind w:left="1410"/>
      </w:pPr>
      <w:r>
        <w:t>Nombre del Tutor Empresarial</w:t>
      </w:r>
      <w:r w:rsidR="005A6459">
        <w:tab/>
      </w:r>
    </w:p>
    <w:p w:rsidR="008E656D" w:rsidRDefault="002538D1">
      <w:pPr>
        <w:ind w:left="1410"/>
      </w:pPr>
      <w:r>
        <w:t>Lugar y fecha de elaboración del informe.</w:t>
      </w:r>
    </w:p>
    <w:p w:rsidR="008E656D" w:rsidRDefault="008E656D">
      <w:pPr>
        <w:ind w:left="1410"/>
      </w:pPr>
    </w:p>
    <w:p w:rsidR="008E656D" w:rsidRDefault="002538D1">
      <w:pPr>
        <w:ind w:left="540"/>
      </w:pPr>
      <w:r>
        <w:t>1.3</w:t>
      </w:r>
      <w:r>
        <w:tab/>
      </w:r>
      <w:r>
        <w:rPr>
          <w:b/>
        </w:rPr>
        <w:t xml:space="preserve">Carta de Aprobación del Tutor Académico </w:t>
      </w:r>
      <w:r>
        <w:t>(Ver Anexo 3)</w:t>
      </w:r>
    </w:p>
    <w:p w:rsidR="008E656D" w:rsidRDefault="002538D1">
      <w:pPr>
        <w:ind w:left="540"/>
      </w:pPr>
      <w:r>
        <w:t>1.4</w:t>
      </w:r>
      <w:r>
        <w:tab/>
      </w:r>
      <w:r>
        <w:rPr>
          <w:b/>
        </w:rPr>
        <w:t xml:space="preserve">Carta de Aprobación del Tutor Empresarial </w:t>
      </w:r>
      <w:r>
        <w:t>(Ver Anexo 4)</w:t>
      </w:r>
    </w:p>
    <w:p w:rsidR="008E656D" w:rsidRDefault="002538D1">
      <w:pPr>
        <w:ind w:left="540"/>
      </w:pPr>
      <w:r>
        <w:t>1.5</w:t>
      </w:r>
      <w:r>
        <w:tab/>
      </w:r>
      <w:r>
        <w:rPr>
          <w:b/>
        </w:rPr>
        <w:t>DEDICATORIA</w:t>
      </w:r>
      <w:r>
        <w:t xml:space="preserve"> (Opcional)</w:t>
      </w:r>
    </w:p>
    <w:p w:rsidR="008E656D" w:rsidRDefault="002538D1">
      <w:pPr>
        <w:ind w:left="540"/>
      </w:pPr>
      <w:r>
        <w:t>1.4</w:t>
      </w:r>
      <w:r>
        <w:tab/>
      </w:r>
      <w:r>
        <w:rPr>
          <w:b/>
        </w:rPr>
        <w:t>AGRADECIMIENTO</w:t>
      </w:r>
      <w:r>
        <w:t>(</w:t>
      </w:r>
      <w:r>
        <w:rPr>
          <w:b/>
        </w:rPr>
        <w:t>S</w:t>
      </w:r>
      <w:r>
        <w:t>) (Opcional).</w:t>
      </w:r>
    </w:p>
    <w:p w:rsidR="008E656D" w:rsidRDefault="002538D1">
      <w:pPr>
        <w:ind w:left="540"/>
      </w:pPr>
      <w:r>
        <w:t>1.5</w:t>
      </w:r>
      <w:r>
        <w:tab/>
      </w:r>
      <w:r>
        <w:rPr>
          <w:b/>
        </w:rPr>
        <w:t xml:space="preserve">ÍNDICE </w:t>
      </w:r>
      <w:r>
        <w:t>(Ver Anexo  5)</w:t>
      </w:r>
    </w:p>
    <w:p w:rsidR="008E656D" w:rsidRDefault="008E656D"/>
    <w:p w:rsidR="005A6459" w:rsidRDefault="005A6459"/>
    <w:p w:rsidR="000B4DF4" w:rsidRDefault="000B4DF4"/>
    <w:p w:rsidR="000B4DF4" w:rsidRDefault="000B4DF4"/>
    <w:p w:rsidR="000B4DF4" w:rsidRDefault="000B4DF4"/>
    <w:p w:rsidR="008E656D" w:rsidRDefault="002538D1">
      <w:pPr>
        <w:rPr>
          <w:b/>
        </w:rPr>
      </w:pPr>
      <w:r>
        <w:lastRenderedPageBreak/>
        <w:t>2.</w:t>
      </w:r>
      <w:r>
        <w:tab/>
      </w:r>
      <w:r>
        <w:rPr>
          <w:b/>
        </w:rPr>
        <w:t>CUERPO DEL TRABAJO</w:t>
      </w:r>
    </w:p>
    <w:p w:rsidR="008E656D" w:rsidRDefault="002538D1">
      <w:pPr>
        <w:numPr>
          <w:ilvl w:val="1"/>
          <w:numId w:val="2"/>
        </w:numPr>
        <w:tabs>
          <w:tab w:val="left" w:pos="1410"/>
        </w:tabs>
        <w:rPr>
          <w:b/>
        </w:rPr>
      </w:pPr>
      <w:r>
        <w:rPr>
          <w:b/>
        </w:rPr>
        <w:t>INTRODUCCIÓN</w:t>
      </w:r>
    </w:p>
    <w:p w:rsidR="008E656D" w:rsidRDefault="002538D1" w:rsidP="00A21AEB">
      <w:pPr>
        <w:ind w:left="1410"/>
        <w:jc w:val="both"/>
      </w:pPr>
      <w:r>
        <w:t>Exposición breve y concisa de la actividad de pasantías, sus objetivos, empresa donde se realizó, aspectos significativos que contribuyeron en su desarrollo, dificultades o limitaciones, estructura básica del informe.</w:t>
      </w:r>
    </w:p>
    <w:p w:rsidR="008E656D" w:rsidRDefault="008E656D"/>
    <w:p w:rsidR="008E656D" w:rsidRDefault="008E656D"/>
    <w:p w:rsidR="008E656D" w:rsidRDefault="002538D1">
      <w:pPr>
        <w:numPr>
          <w:ilvl w:val="1"/>
          <w:numId w:val="2"/>
        </w:numPr>
        <w:tabs>
          <w:tab w:val="left" w:pos="1410"/>
        </w:tabs>
      </w:pPr>
      <w:r>
        <w:rPr>
          <w:b/>
        </w:rPr>
        <w:t xml:space="preserve">CAPITULO I </w:t>
      </w:r>
      <w:r>
        <w:t>(en una sola hoja debe ir este título)</w:t>
      </w:r>
    </w:p>
    <w:p w:rsidR="008E656D" w:rsidRDefault="008E656D"/>
    <w:p w:rsidR="008E656D" w:rsidRDefault="00F54854">
      <w:pPr>
        <w:ind w:left="1410"/>
      </w:pPr>
      <w:r>
        <w:t>OBJETIVOS DE LAS PRÁCTICA</w:t>
      </w:r>
      <w:r w:rsidR="002538D1">
        <w:t>S</w:t>
      </w:r>
    </w:p>
    <w:p w:rsidR="008E656D" w:rsidRDefault="008E656D">
      <w:pPr>
        <w:ind w:left="1410"/>
      </w:pPr>
    </w:p>
    <w:p w:rsidR="008E656D" w:rsidRDefault="002538D1">
      <w:pPr>
        <w:ind w:left="1410"/>
      </w:pPr>
      <w:r>
        <w:tab/>
      </w:r>
      <w:r>
        <w:tab/>
        <w:t>Objetivo General</w:t>
      </w:r>
    </w:p>
    <w:p w:rsidR="008E656D" w:rsidRDefault="008E656D">
      <w:pPr>
        <w:ind w:left="1410"/>
      </w:pPr>
    </w:p>
    <w:p w:rsidR="008E656D" w:rsidRDefault="002538D1">
      <w:pPr>
        <w:ind w:left="2118" w:firstLine="6"/>
      </w:pPr>
      <w:r>
        <w:t>Objetivos Específicos</w:t>
      </w:r>
    </w:p>
    <w:p w:rsidR="008E656D" w:rsidRDefault="008E656D">
      <w:pPr>
        <w:ind w:left="1410"/>
      </w:pPr>
    </w:p>
    <w:p w:rsidR="008E656D" w:rsidRDefault="002538D1">
      <w:pPr>
        <w:numPr>
          <w:ilvl w:val="1"/>
          <w:numId w:val="2"/>
        </w:numPr>
        <w:tabs>
          <w:tab w:val="left" w:pos="1410"/>
        </w:tabs>
        <w:rPr>
          <w:b/>
        </w:rPr>
      </w:pPr>
      <w:r>
        <w:rPr>
          <w:b/>
        </w:rPr>
        <w:t xml:space="preserve">CAPITULO II </w:t>
      </w:r>
    </w:p>
    <w:p w:rsidR="008E656D" w:rsidRDefault="008E656D">
      <w:pPr>
        <w:ind w:left="705"/>
      </w:pPr>
    </w:p>
    <w:p w:rsidR="008E656D" w:rsidRDefault="002538D1">
      <w:pPr>
        <w:ind w:left="1410"/>
      </w:pPr>
      <w:r>
        <w:t>IDENTIFICACIÓN DE LA ORGANIZACIÓN</w:t>
      </w:r>
    </w:p>
    <w:p w:rsidR="008E656D" w:rsidRDefault="008E656D">
      <w:pPr>
        <w:ind w:left="1410"/>
      </w:pPr>
    </w:p>
    <w:p w:rsidR="008E656D" w:rsidRDefault="002538D1">
      <w:pPr>
        <w:numPr>
          <w:ilvl w:val="0"/>
          <w:numId w:val="6"/>
        </w:numPr>
        <w:tabs>
          <w:tab w:val="left" w:pos="2130"/>
        </w:tabs>
      </w:pPr>
      <w:r>
        <w:t>Nombre de la Empresa, ubicación, reseña histórica</w:t>
      </w:r>
    </w:p>
    <w:p w:rsidR="008E656D" w:rsidRDefault="002538D1">
      <w:pPr>
        <w:numPr>
          <w:ilvl w:val="0"/>
          <w:numId w:val="6"/>
        </w:numPr>
        <w:tabs>
          <w:tab w:val="left" w:pos="2130"/>
        </w:tabs>
      </w:pPr>
      <w:r>
        <w:t>Visión, Misión, Objetivos, Políticas, Normas, Valores.</w:t>
      </w:r>
    </w:p>
    <w:p w:rsidR="008E656D" w:rsidRDefault="002538D1">
      <w:pPr>
        <w:numPr>
          <w:ilvl w:val="0"/>
          <w:numId w:val="6"/>
        </w:numPr>
        <w:tabs>
          <w:tab w:val="left" w:pos="2130"/>
        </w:tabs>
      </w:pPr>
      <w:r>
        <w:t>Estructura Organizativa</w:t>
      </w:r>
    </w:p>
    <w:p w:rsidR="008E656D" w:rsidRDefault="002538D1">
      <w:pPr>
        <w:numPr>
          <w:ilvl w:val="0"/>
          <w:numId w:val="6"/>
        </w:numPr>
        <w:tabs>
          <w:tab w:val="left" w:pos="2130"/>
        </w:tabs>
      </w:pPr>
      <w:r>
        <w:t xml:space="preserve">Descripción del Departamento o Departamentos </w:t>
      </w:r>
      <w:r w:rsidR="00F54854">
        <w:t>donde se realizaron las Práctica</w:t>
      </w:r>
      <w:r>
        <w:t>s: funciones, recursos humanos, técnicos, distribución de espacios (si procede).</w:t>
      </w:r>
    </w:p>
    <w:p w:rsidR="008E656D" w:rsidRDefault="008E656D"/>
    <w:p w:rsidR="008E656D" w:rsidRDefault="002538D1">
      <w:pPr>
        <w:numPr>
          <w:ilvl w:val="1"/>
          <w:numId w:val="2"/>
        </w:numPr>
        <w:tabs>
          <w:tab w:val="left" w:pos="1410"/>
        </w:tabs>
        <w:rPr>
          <w:b/>
        </w:rPr>
      </w:pPr>
      <w:r>
        <w:rPr>
          <w:b/>
        </w:rPr>
        <w:t xml:space="preserve">CAPITULO III </w:t>
      </w:r>
    </w:p>
    <w:p w:rsidR="008E656D" w:rsidRDefault="008E656D"/>
    <w:p w:rsidR="008E656D" w:rsidRDefault="00F54854">
      <w:pPr>
        <w:ind w:left="1410"/>
      </w:pPr>
      <w:r>
        <w:t>PROGRAMA DE PRÁCTIC</w:t>
      </w:r>
      <w:r w:rsidR="002538D1">
        <w:t>AS</w:t>
      </w:r>
    </w:p>
    <w:p w:rsidR="008E656D" w:rsidRDefault="008E656D">
      <w:pPr>
        <w:ind w:left="1410"/>
      </w:pPr>
    </w:p>
    <w:p w:rsidR="008E656D" w:rsidRDefault="002538D1">
      <w:pPr>
        <w:numPr>
          <w:ilvl w:val="0"/>
          <w:numId w:val="4"/>
        </w:numPr>
        <w:tabs>
          <w:tab w:val="left" w:pos="2130"/>
        </w:tabs>
      </w:pPr>
      <w:r>
        <w:t>Plan de Trabajo (Ver Anexo 6)</w:t>
      </w:r>
    </w:p>
    <w:p w:rsidR="008E656D" w:rsidRDefault="002538D1">
      <w:pPr>
        <w:numPr>
          <w:ilvl w:val="0"/>
          <w:numId w:val="4"/>
        </w:numPr>
        <w:tabs>
          <w:tab w:val="left" w:pos="2130"/>
        </w:tabs>
      </w:pPr>
      <w:r>
        <w:t>Descripción de las Actividades realizadas</w:t>
      </w:r>
    </w:p>
    <w:p w:rsidR="008E656D" w:rsidRDefault="002538D1">
      <w:pPr>
        <w:numPr>
          <w:ilvl w:val="0"/>
          <w:numId w:val="4"/>
        </w:numPr>
        <w:tabs>
          <w:tab w:val="left" w:pos="2130"/>
        </w:tabs>
      </w:pPr>
      <w:r>
        <w:t>Recursos (Técnicos, humanos, materiales, otros).</w:t>
      </w:r>
    </w:p>
    <w:p w:rsidR="008E656D" w:rsidRDefault="008E656D">
      <w:pPr>
        <w:ind w:left="1410"/>
      </w:pPr>
    </w:p>
    <w:p w:rsidR="008E656D" w:rsidRDefault="002538D1">
      <w:pPr>
        <w:rPr>
          <w:b/>
        </w:rPr>
      </w:pPr>
      <w:r>
        <w:t>3.</w:t>
      </w:r>
      <w:r>
        <w:tab/>
      </w:r>
      <w:r>
        <w:rPr>
          <w:b/>
        </w:rPr>
        <w:t>CONCLUSIONES Y RECOMENDACIONES</w:t>
      </w:r>
    </w:p>
    <w:p w:rsidR="008E656D" w:rsidRDefault="002538D1">
      <w:r>
        <w:tab/>
      </w:r>
      <w:r>
        <w:tab/>
        <w:t>Conclusiones</w:t>
      </w:r>
    </w:p>
    <w:p w:rsidR="008E656D" w:rsidRDefault="002538D1">
      <w:r>
        <w:tab/>
      </w:r>
      <w:r>
        <w:tab/>
        <w:t>Recomendaciones</w:t>
      </w:r>
    </w:p>
    <w:p w:rsidR="008E656D" w:rsidRDefault="008E656D"/>
    <w:p w:rsidR="008E656D" w:rsidRDefault="002538D1">
      <w:pPr>
        <w:rPr>
          <w:b/>
        </w:rPr>
      </w:pPr>
      <w:r>
        <w:t>4.</w:t>
      </w:r>
      <w:r>
        <w:tab/>
      </w:r>
      <w:r>
        <w:rPr>
          <w:b/>
        </w:rPr>
        <w:t>CONSULTAS Y REFERENCIAS BIBLIOGRÁFICAS</w:t>
      </w:r>
    </w:p>
    <w:p w:rsidR="008E656D" w:rsidRDefault="008E656D"/>
    <w:p w:rsidR="008E656D" w:rsidRDefault="002538D1">
      <w:pPr>
        <w:rPr>
          <w:b/>
        </w:rPr>
      </w:pPr>
      <w:r>
        <w:t>5.</w:t>
      </w:r>
      <w:r>
        <w:tab/>
      </w:r>
      <w:r>
        <w:rPr>
          <w:b/>
        </w:rPr>
        <w:t>ANEXOS</w:t>
      </w:r>
    </w:p>
    <w:p w:rsidR="008E656D" w:rsidRDefault="008E656D"/>
    <w:p w:rsidR="008E656D" w:rsidRDefault="002538D1">
      <w:pPr>
        <w:numPr>
          <w:ilvl w:val="0"/>
          <w:numId w:val="3"/>
        </w:numPr>
        <w:tabs>
          <w:tab w:val="left" w:pos="1410"/>
        </w:tabs>
      </w:pPr>
      <w:r>
        <w:t>Soporte de supervisión por parte del Tutor Académico</w:t>
      </w:r>
    </w:p>
    <w:p w:rsidR="008E656D" w:rsidRDefault="002538D1">
      <w:pPr>
        <w:numPr>
          <w:ilvl w:val="0"/>
          <w:numId w:val="3"/>
        </w:numPr>
        <w:tabs>
          <w:tab w:val="left" w:pos="1410"/>
        </w:tabs>
      </w:pPr>
      <w:r>
        <w:t>De las actividades realizadas: cada anexo de las actividades realizadas será enumerado  como B1, B2,… Bn; en hojas separadas)</w:t>
      </w:r>
      <w:r w:rsidR="003F03B5">
        <w:t xml:space="preserve"> también anexar fotos</w:t>
      </w:r>
      <w:r>
        <w:t>.</w:t>
      </w:r>
    </w:p>
    <w:p w:rsidR="008E656D" w:rsidRDefault="002538D1">
      <w:pPr>
        <w:jc w:val="both"/>
      </w:pPr>
      <w:r>
        <w:rPr>
          <w:b/>
        </w:rPr>
        <w:t>Nota importante</w:t>
      </w:r>
      <w:r>
        <w:t>: cada estructura del informe no lleva números, estos fueron utilizados sólo para presentar el esquema.</w:t>
      </w:r>
    </w:p>
    <w:p w:rsidR="008E656D" w:rsidRDefault="008E656D"/>
    <w:p w:rsidR="008E656D" w:rsidRDefault="009D3701">
      <w:r>
        <w:lastRenderedPageBreak/>
        <w:pict>
          <v:shape id="_x0000_s1031" type="#_x0000_t202" style="position:absolute;margin-left:37.5pt;margin-top:9.95pt;width:375.75pt;height:170.5pt;z-index:251652608;mso-wrap-distance-left:9.05pt;mso-wrap-distance-right:9.05pt" stroked="f">
            <v:fill opacity="0" color2="black"/>
            <v:textbox inset="0,0,0,0">
              <w:txbxContent>
                <w:p w:rsidR="00A058FF" w:rsidRPr="00D93BF1" w:rsidRDefault="00A058FF">
                  <w:pPr>
                    <w:widowControl w:val="0"/>
                    <w:autoSpaceDE w:val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A058FF" w:rsidRPr="00D93BF1" w:rsidRDefault="00A058FF">
                  <w:pPr>
                    <w:widowControl w:val="0"/>
                    <w:autoSpaceDE w:val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A058FF" w:rsidRPr="00D93BF1" w:rsidRDefault="00A058FF">
                  <w:pPr>
                    <w:widowControl w:val="0"/>
                    <w:autoSpaceDE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D93BF1">
                    <w:rPr>
                      <w:rFonts w:ascii="Arial" w:hAnsi="Arial" w:cs="Arial"/>
                      <w:b/>
                    </w:rPr>
                    <w:t xml:space="preserve">INSTITUTO SUPERIOR </w:t>
                  </w:r>
                  <w:r w:rsidR="00125591" w:rsidRPr="00D93BF1">
                    <w:rPr>
                      <w:rFonts w:ascii="Arial" w:hAnsi="Arial" w:cs="Arial"/>
                      <w:b/>
                    </w:rPr>
                    <w:t>TECNOLÓGICO</w:t>
                  </w:r>
                  <w:r w:rsidR="00125591" w:rsidRPr="00D93BF1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D93BF1">
                    <w:rPr>
                      <w:rFonts w:ascii="Arial" w:hAnsi="Arial" w:cs="Arial"/>
                      <w:b/>
                    </w:rPr>
                    <w:t>PARTICULAR</w:t>
                  </w:r>
                </w:p>
                <w:p w:rsidR="00A058FF" w:rsidRPr="00D93BF1" w:rsidRDefault="00A058FF">
                  <w:pPr>
                    <w:widowControl w:val="0"/>
                    <w:autoSpaceDE w:val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A058FF" w:rsidRPr="00D93BF1" w:rsidRDefault="00A058FF">
                  <w:pPr>
                    <w:widowControl w:val="0"/>
                    <w:autoSpaceDE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D93BF1">
                    <w:rPr>
                      <w:rFonts w:ascii="Arial" w:hAnsi="Arial" w:cs="Arial"/>
                      <w:b/>
                    </w:rPr>
                    <w:t>“BOLÍVAR MADERO VARGAS”</w:t>
                  </w:r>
                </w:p>
                <w:p w:rsidR="00A058FF" w:rsidRPr="00D93BF1" w:rsidRDefault="00A058FF">
                  <w:pPr>
                    <w:widowControl w:val="0"/>
                    <w:autoSpaceDE w:val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A058FF" w:rsidRPr="00D93BF1" w:rsidRDefault="00A058FF">
                  <w:pPr>
                    <w:widowControl w:val="0"/>
                    <w:autoSpaceDE w:val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A058FF" w:rsidRPr="00D93BF1" w:rsidRDefault="00A058FF">
                  <w:pPr>
                    <w:widowControl w:val="0"/>
                    <w:autoSpaceDE w:val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A058FF" w:rsidRPr="00D93BF1" w:rsidRDefault="00A058FF">
                  <w:pPr>
                    <w:widowControl w:val="0"/>
                    <w:autoSpaceDE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D93BF1">
                    <w:rPr>
                      <w:rFonts w:ascii="Arial" w:hAnsi="Arial" w:cs="Arial"/>
                      <w:b/>
                    </w:rPr>
                    <w:t xml:space="preserve">PRÁCTICAS </w:t>
                  </w:r>
                  <w:r w:rsidR="0004677A" w:rsidRPr="00D93BF1">
                    <w:rPr>
                      <w:rFonts w:ascii="Arial" w:hAnsi="Arial" w:cs="Arial"/>
                      <w:b/>
                    </w:rPr>
                    <w:t>PRE-</w:t>
                  </w:r>
                  <w:r w:rsidRPr="00D93BF1">
                    <w:rPr>
                      <w:rFonts w:ascii="Arial" w:hAnsi="Arial" w:cs="Arial"/>
                      <w:b/>
                    </w:rPr>
                    <w:t>PROFESIONALES</w:t>
                  </w:r>
                </w:p>
                <w:p w:rsidR="00A058FF" w:rsidRPr="00D93BF1" w:rsidRDefault="00A058F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A058FF" w:rsidRPr="00D93BF1" w:rsidRDefault="00A058F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A058FF" w:rsidRPr="00D93BF1" w:rsidRDefault="00A058F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93BF1">
                    <w:rPr>
                      <w:rFonts w:ascii="Arial" w:hAnsi="Arial" w:cs="Arial"/>
                      <w:b/>
                    </w:rPr>
                    <w:t xml:space="preserve">CARRERA: </w:t>
                  </w:r>
                  <w:r w:rsidR="00125591">
                    <w:rPr>
                      <w:rFonts w:ascii="Arial" w:hAnsi="Arial" w:cs="Arial"/>
                      <w:b/>
                    </w:rPr>
                    <w:t>DESARROLLO DE SOFTWARE</w:t>
                  </w:r>
                </w:p>
              </w:txbxContent>
            </v:textbox>
            <w10:wrap type="square"/>
          </v:shape>
        </w:pict>
      </w:r>
    </w:p>
    <w:p w:rsidR="008E656D" w:rsidRDefault="009D3701">
      <w:pPr>
        <w:widowControl w:val="0"/>
        <w:autoSpaceDE w:val="0"/>
      </w:pPr>
      <w:r>
        <w:pict>
          <v:shape id="_x0000_s1032" type="#_x0000_t202" style="position:absolute;margin-left:116.9pt;margin-top:-45.1pt;width:234.15pt;height:27.15pt;z-index:251653632;mso-wrap-distance-left:9.05pt;mso-wrap-distance-right:9.05pt" strokeweight=".5pt">
            <v:fill color2="black"/>
            <v:textbox inset="7.45pt,3.85pt,7.45pt,3.85pt">
              <w:txbxContent>
                <w:p w:rsidR="00A058FF" w:rsidRDefault="00A058FF">
                  <w:pPr>
                    <w:ind w:left="540"/>
                    <w:jc w:val="center"/>
                    <w:rPr>
                      <w:sz w:val="28"/>
                      <w:szCs w:val="28"/>
                    </w:rPr>
                  </w:pPr>
                  <w:r w:rsidRPr="00CF6C25">
                    <w:rPr>
                      <w:b/>
                      <w:sz w:val="28"/>
                      <w:szCs w:val="28"/>
                      <w:highlight w:val="yellow"/>
                    </w:rPr>
                    <w:t>Cubierta</w:t>
                  </w:r>
                  <w:r w:rsidRPr="00CF6C25">
                    <w:rPr>
                      <w:sz w:val="28"/>
                      <w:szCs w:val="28"/>
                      <w:highlight w:val="yellow"/>
                    </w:rPr>
                    <w:t xml:space="preserve"> (Anexo 1)</w:t>
                  </w:r>
                </w:p>
                <w:p w:rsidR="00A058FF" w:rsidRDefault="00A058F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8E656D" w:rsidRDefault="008E656D">
      <w:pPr>
        <w:widowControl w:val="0"/>
        <w:autoSpaceDE w:val="0"/>
        <w:jc w:val="center"/>
      </w:pPr>
    </w:p>
    <w:p w:rsidR="008E656D" w:rsidRDefault="008E656D">
      <w:pPr>
        <w:widowControl w:val="0"/>
        <w:autoSpaceDE w:val="0"/>
        <w:jc w:val="center"/>
      </w:pPr>
    </w:p>
    <w:p w:rsidR="008E656D" w:rsidRDefault="005D4273">
      <w:pPr>
        <w:widowControl w:val="0"/>
        <w:autoSpaceDE w:val="0"/>
        <w:jc w:val="center"/>
      </w:pPr>
      <w:r>
        <w:rPr>
          <w:noProof/>
          <w:lang w:val="es-ES" w:eastAsia="es-ES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57150</wp:posOffset>
            </wp:positionV>
            <wp:extent cx="838200" cy="895350"/>
            <wp:effectExtent l="19050" t="0" r="0" b="0"/>
            <wp:wrapSquare wrapText="bothSides"/>
            <wp:docPr id="2" name="0 Imagen" descr="423682_107555472709437_174903145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3682_107555472709437_1749031457_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656D" w:rsidRDefault="008E656D">
      <w:pPr>
        <w:widowControl w:val="0"/>
        <w:autoSpaceDE w:val="0"/>
      </w:pPr>
    </w:p>
    <w:p w:rsidR="008E656D" w:rsidRDefault="008E656D">
      <w:pPr>
        <w:widowControl w:val="0"/>
        <w:autoSpaceDE w:val="0"/>
      </w:pPr>
    </w:p>
    <w:p w:rsidR="008E656D" w:rsidRDefault="008E656D">
      <w:pPr>
        <w:widowControl w:val="0"/>
        <w:autoSpaceDE w:val="0"/>
      </w:pPr>
    </w:p>
    <w:p w:rsidR="008E656D" w:rsidRDefault="008E656D">
      <w:pPr>
        <w:widowControl w:val="0"/>
        <w:autoSpaceDE w:val="0"/>
      </w:pPr>
    </w:p>
    <w:p w:rsidR="008E656D" w:rsidRDefault="008E656D">
      <w:pPr>
        <w:widowControl w:val="0"/>
        <w:autoSpaceDE w:val="0"/>
      </w:pPr>
    </w:p>
    <w:p w:rsidR="008E656D" w:rsidRDefault="008E656D">
      <w:pPr>
        <w:widowControl w:val="0"/>
        <w:autoSpaceDE w:val="0"/>
      </w:pPr>
    </w:p>
    <w:p w:rsidR="008E656D" w:rsidRDefault="008E656D">
      <w:pPr>
        <w:widowControl w:val="0"/>
        <w:autoSpaceDE w:val="0"/>
      </w:pPr>
    </w:p>
    <w:p w:rsidR="008E656D" w:rsidRDefault="008E656D">
      <w:pPr>
        <w:widowControl w:val="0"/>
        <w:autoSpaceDE w:val="0"/>
        <w:rPr>
          <w:b/>
          <w:sz w:val="28"/>
          <w:szCs w:val="28"/>
        </w:rPr>
      </w:pPr>
    </w:p>
    <w:p w:rsidR="005D4273" w:rsidRDefault="005D4273">
      <w:pPr>
        <w:widowControl w:val="0"/>
        <w:autoSpaceDE w:val="0"/>
        <w:jc w:val="center"/>
        <w:rPr>
          <w:b/>
          <w:sz w:val="28"/>
          <w:szCs w:val="28"/>
        </w:rPr>
      </w:pPr>
    </w:p>
    <w:p w:rsidR="005D4273" w:rsidRDefault="005D4273">
      <w:pPr>
        <w:widowControl w:val="0"/>
        <w:autoSpaceDE w:val="0"/>
        <w:jc w:val="center"/>
        <w:rPr>
          <w:b/>
          <w:sz w:val="28"/>
          <w:szCs w:val="28"/>
        </w:rPr>
      </w:pPr>
    </w:p>
    <w:p w:rsidR="008E656D" w:rsidRPr="00D93BF1" w:rsidRDefault="00296156">
      <w:pPr>
        <w:widowControl w:val="0"/>
        <w:autoSpaceDE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INFORME DE PRÁCTICA</w:t>
      </w:r>
      <w:r w:rsidR="005D4273" w:rsidRPr="00D93BF1">
        <w:rPr>
          <w:rFonts w:ascii="Arial" w:hAnsi="Arial" w:cs="Arial"/>
          <w:b/>
          <w:sz w:val="28"/>
          <w:szCs w:val="28"/>
        </w:rPr>
        <w:t>S</w:t>
      </w:r>
    </w:p>
    <w:p w:rsidR="008E656D" w:rsidRPr="00D93BF1" w:rsidRDefault="008E656D">
      <w:pPr>
        <w:widowControl w:val="0"/>
        <w:autoSpaceDE w:val="0"/>
        <w:jc w:val="center"/>
        <w:rPr>
          <w:rFonts w:ascii="Arial" w:hAnsi="Arial" w:cs="Arial"/>
          <w:b/>
          <w:sz w:val="28"/>
          <w:szCs w:val="28"/>
        </w:rPr>
      </w:pPr>
    </w:p>
    <w:p w:rsidR="008E656D" w:rsidRPr="00D93BF1" w:rsidRDefault="008E656D">
      <w:pPr>
        <w:widowControl w:val="0"/>
        <w:autoSpaceDE w:val="0"/>
        <w:rPr>
          <w:rFonts w:ascii="Arial" w:hAnsi="Arial" w:cs="Arial"/>
        </w:rPr>
      </w:pPr>
    </w:p>
    <w:p w:rsidR="008E656D" w:rsidRPr="00D93BF1" w:rsidRDefault="008E656D">
      <w:pPr>
        <w:widowControl w:val="0"/>
        <w:autoSpaceDE w:val="0"/>
        <w:rPr>
          <w:rFonts w:ascii="Arial" w:hAnsi="Arial" w:cs="Arial"/>
          <w:sz w:val="28"/>
          <w:szCs w:val="28"/>
        </w:rPr>
      </w:pPr>
    </w:p>
    <w:p w:rsidR="00A27975" w:rsidRPr="00D93BF1" w:rsidRDefault="00A27975" w:rsidP="00F07567">
      <w:pPr>
        <w:widowControl w:val="0"/>
        <w:autoSpaceDE w:val="0"/>
        <w:jc w:val="center"/>
        <w:rPr>
          <w:rFonts w:ascii="Arial" w:hAnsi="Arial" w:cs="Arial"/>
          <w:b/>
          <w:sz w:val="28"/>
          <w:szCs w:val="28"/>
        </w:rPr>
      </w:pPr>
    </w:p>
    <w:p w:rsidR="00A27975" w:rsidRPr="00D93BF1" w:rsidRDefault="00A27975" w:rsidP="00F07567">
      <w:pPr>
        <w:widowControl w:val="0"/>
        <w:autoSpaceDE w:val="0"/>
        <w:jc w:val="center"/>
        <w:rPr>
          <w:rFonts w:ascii="Arial" w:hAnsi="Arial" w:cs="Arial"/>
          <w:b/>
          <w:sz w:val="28"/>
          <w:szCs w:val="28"/>
        </w:rPr>
      </w:pPr>
    </w:p>
    <w:p w:rsidR="00A27975" w:rsidRPr="00D93BF1" w:rsidRDefault="00A27975" w:rsidP="00F07567">
      <w:pPr>
        <w:widowControl w:val="0"/>
        <w:autoSpaceDE w:val="0"/>
        <w:jc w:val="center"/>
        <w:rPr>
          <w:rFonts w:ascii="Arial" w:hAnsi="Arial" w:cs="Arial"/>
          <w:b/>
          <w:sz w:val="28"/>
          <w:szCs w:val="28"/>
        </w:rPr>
      </w:pPr>
    </w:p>
    <w:p w:rsidR="008E656D" w:rsidRPr="00D93BF1" w:rsidRDefault="00CF6C25" w:rsidP="00F07567">
      <w:pPr>
        <w:widowControl w:val="0"/>
        <w:autoSpaceDE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PRACTICAN</w:t>
      </w:r>
      <w:r w:rsidR="00F07567" w:rsidRPr="00D93BF1">
        <w:rPr>
          <w:rFonts w:ascii="Arial" w:hAnsi="Arial" w:cs="Arial"/>
          <w:b/>
          <w:sz w:val="28"/>
          <w:szCs w:val="28"/>
        </w:rPr>
        <w:t xml:space="preserve">TE: </w:t>
      </w:r>
      <w:r w:rsidR="00F07567" w:rsidRPr="00D93BF1">
        <w:rPr>
          <w:rFonts w:ascii="Arial" w:hAnsi="Arial" w:cs="Arial"/>
          <w:sz w:val="28"/>
          <w:szCs w:val="28"/>
        </w:rPr>
        <w:t>Sr</w:t>
      </w:r>
      <w:r w:rsidR="005D4273" w:rsidRPr="00D93BF1">
        <w:rPr>
          <w:rFonts w:ascii="Arial" w:hAnsi="Arial" w:cs="Arial"/>
          <w:sz w:val="28"/>
          <w:szCs w:val="28"/>
        </w:rPr>
        <w:t xml:space="preserve">. Luis Miguel Aguilar López.  </w:t>
      </w:r>
    </w:p>
    <w:p w:rsidR="008E656D" w:rsidRPr="00D93BF1" w:rsidRDefault="008E656D">
      <w:pPr>
        <w:widowControl w:val="0"/>
        <w:autoSpaceDE w:val="0"/>
        <w:rPr>
          <w:rFonts w:ascii="Arial" w:hAnsi="Arial" w:cs="Arial"/>
        </w:rPr>
      </w:pPr>
    </w:p>
    <w:p w:rsidR="008E656D" w:rsidRPr="00D93BF1" w:rsidRDefault="008E656D">
      <w:pPr>
        <w:widowControl w:val="0"/>
        <w:autoSpaceDE w:val="0"/>
        <w:rPr>
          <w:rFonts w:ascii="Arial" w:hAnsi="Arial" w:cs="Arial"/>
        </w:rPr>
      </w:pPr>
    </w:p>
    <w:p w:rsidR="008E656D" w:rsidRPr="00D93BF1" w:rsidRDefault="008E656D">
      <w:pPr>
        <w:widowControl w:val="0"/>
        <w:autoSpaceDE w:val="0"/>
        <w:rPr>
          <w:rFonts w:ascii="Arial" w:hAnsi="Arial" w:cs="Arial"/>
        </w:rPr>
      </w:pPr>
    </w:p>
    <w:p w:rsidR="008E656D" w:rsidRPr="00D93BF1" w:rsidRDefault="008E656D">
      <w:pPr>
        <w:widowControl w:val="0"/>
        <w:autoSpaceDE w:val="0"/>
        <w:rPr>
          <w:rFonts w:ascii="Arial" w:hAnsi="Arial" w:cs="Arial"/>
        </w:rPr>
      </w:pPr>
    </w:p>
    <w:p w:rsidR="008E656D" w:rsidRPr="00D93BF1" w:rsidRDefault="008E656D">
      <w:pPr>
        <w:widowControl w:val="0"/>
        <w:autoSpaceDE w:val="0"/>
        <w:rPr>
          <w:rFonts w:ascii="Arial" w:hAnsi="Arial" w:cs="Arial"/>
        </w:rPr>
      </w:pPr>
    </w:p>
    <w:p w:rsidR="008E656D" w:rsidRPr="00D93BF1" w:rsidRDefault="008E656D">
      <w:pPr>
        <w:widowControl w:val="0"/>
        <w:autoSpaceDE w:val="0"/>
        <w:rPr>
          <w:rFonts w:ascii="Arial" w:hAnsi="Arial" w:cs="Arial"/>
        </w:rPr>
      </w:pPr>
    </w:p>
    <w:p w:rsidR="008E656D" w:rsidRPr="00D93BF1" w:rsidRDefault="008E656D">
      <w:pPr>
        <w:widowControl w:val="0"/>
        <w:autoSpaceDE w:val="0"/>
        <w:rPr>
          <w:rFonts w:ascii="Arial" w:hAnsi="Arial" w:cs="Arial"/>
        </w:rPr>
      </w:pPr>
    </w:p>
    <w:p w:rsidR="008E656D" w:rsidRPr="00D93BF1" w:rsidRDefault="008E656D">
      <w:pPr>
        <w:widowControl w:val="0"/>
        <w:autoSpaceDE w:val="0"/>
        <w:rPr>
          <w:rFonts w:ascii="Arial" w:hAnsi="Arial" w:cs="Arial"/>
        </w:rPr>
      </w:pPr>
    </w:p>
    <w:p w:rsidR="008E656D" w:rsidRPr="00D93BF1" w:rsidRDefault="008E656D">
      <w:pPr>
        <w:widowControl w:val="0"/>
        <w:autoSpaceDE w:val="0"/>
        <w:rPr>
          <w:rFonts w:ascii="Arial" w:hAnsi="Arial" w:cs="Arial"/>
        </w:rPr>
      </w:pPr>
    </w:p>
    <w:p w:rsidR="008E656D" w:rsidRPr="00D93BF1" w:rsidRDefault="008E656D">
      <w:pPr>
        <w:widowControl w:val="0"/>
        <w:autoSpaceDE w:val="0"/>
        <w:rPr>
          <w:rFonts w:ascii="Arial" w:hAnsi="Arial" w:cs="Arial"/>
        </w:rPr>
      </w:pPr>
    </w:p>
    <w:p w:rsidR="008E656D" w:rsidRPr="00D93BF1" w:rsidRDefault="008E656D">
      <w:pPr>
        <w:widowControl w:val="0"/>
        <w:autoSpaceDE w:val="0"/>
        <w:rPr>
          <w:rFonts w:ascii="Arial" w:hAnsi="Arial" w:cs="Arial"/>
        </w:rPr>
      </w:pPr>
    </w:p>
    <w:p w:rsidR="008E656D" w:rsidRPr="00D93BF1" w:rsidRDefault="00C040C0">
      <w:pPr>
        <w:widowControl w:val="0"/>
        <w:autoSpaceDE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Machala, 28 de Febrero del 2019</w:t>
      </w:r>
    </w:p>
    <w:p w:rsidR="008E656D" w:rsidRPr="00D93BF1" w:rsidRDefault="009D3701">
      <w:pPr>
        <w:pageBreakBefore/>
        <w:widowControl w:val="0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lang w:val="en-US" w:eastAsia="en-US"/>
        </w:rPr>
        <w:lastRenderedPageBreak/>
        <w:pict>
          <v:shape id="_x0000_s1048" type="#_x0000_t202" style="position:absolute;margin-left:33pt;margin-top:10.55pt;width:375.75pt;height:170.5pt;z-index:251672064;mso-wrap-distance-left:9.05pt;mso-wrap-distance-right:9.05pt" stroked="f">
            <v:fill opacity="0" color2="black"/>
            <v:textbox inset="0,0,0,0">
              <w:txbxContent>
                <w:p w:rsidR="00A058FF" w:rsidRPr="00D93BF1" w:rsidRDefault="00A058FF" w:rsidP="00A3320F">
                  <w:pPr>
                    <w:widowControl w:val="0"/>
                    <w:autoSpaceDE w:val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A058FF" w:rsidRPr="00D93BF1" w:rsidRDefault="00A058FF" w:rsidP="00A3320F">
                  <w:pPr>
                    <w:widowControl w:val="0"/>
                    <w:autoSpaceDE w:val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A058FF" w:rsidRPr="00D93BF1" w:rsidRDefault="00A058FF" w:rsidP="00A3320F">
                  <w:pPr>
                    <w:widowControl w:val="0"/>
                    <w:autoSpaceDE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D93BF1">
                    <w:rPr>
                      <w:rFonts w:ascii="Arial" w:hAnsi="Arial" w:cs="Arial"/>
                      <w:b/>
                    </w:rPr>
                    <w:t xml:space="preserve">INSTITUTO SUPERIOR </w:t>
                  </w:r>
                  <w:r w:rsidR="00125591" w:rsidRPr="00D93BF1">
                    <w:rPr>
                      <w:rFonts w:ascii="Arial" w:hAnsi="Arial" w:cs="Arial"/>
                      <w:b/>
                    </w:rPr>
                    <w:t>TECNOLÓGICO</w:t>
                  </w:r>
                  <w:r w:rsidR="00125591" w:rsidRPr="00D93BF1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D93BF1">
                    <w:rPr>
                      <w:rFonts w:ascii="Arial" w:hAnsi="Arial" w:cs="Arial"/>
                      <w:b/>
                    </w:rPr>
                    <w:t>PARTICULAR</w:t>
                  </w:r>
                </w:p>
                <w:p w:rsidR="00A058FF" w:rsidRPr="00D93BF1" w:rsidRDefault="00A058FF" w:rsidP="00A3320F">
                  <w:pPr>
                    <w:widowControl w:val="0"/>
                    <w:autoSpaceDE w:val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A058FF" w:rsidRPr="00D93BF1" w:rsidRDefault="00A058FF" w:rsidP="00A3320F">
                  <w:pPr>
                    <w:widowControl w:val="0"/>
                    <w:autoSpaceDE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D93BF1">
                    <w:rPr>
                      <w:rFonts w:ascii="Arial" w:hAnsi="Arial" w:cs="Arial"/>
                      <w:b/>
                    </w:rPr>
                    <w:t>“BOLÍVAR MADERO VARGAS”</w:t>
                  </w:r>
                </w:p>
                <w:p w:rsidR="00A058FF" w:rsidRPr="00D93BF1" w:rsidRDefault="00A058FF" w:rsidP="00A3320F">
                  <w:pPr>
                    <w:widowControl w:val="0"/>
                    <w:autoSpaceDE w:val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A058FF" w:rsidRPr="00D93BF1" w:rsidRDefault="00A058FF" w:rsidP="00A3320F">
                  <w:pPr>
                    <w:widowControl w:val="0"/>
                    <w:autoSpaceDE w:val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A058FF" w:rsidRPr="00D93BF1" w:rsidRDefault="00A058FF" w:rsidP="00A3320F">
                  <w:pPr>
                    <w:widowControl w:val="0"/>
                    <w:autoSpaceDE w:val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A058FF" w:rsidRPr="00D93BF1" w:rsidRDefault="00A058FF" w:rsidP="00A3320F">
                  <w:pPr>
                    <w:widowControl w:val="0"/>
                    <w:autoSpaceDE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D93BF1">
                    <w:rPr>
                      <w:rFonts w:ascii="Arial" w:hAnsi="Arial" w:cs="Arial"/>
                      <w:b/>
                    </w:rPr>
                    <w:t>PRÁCTICAS</w:t>
                  </w:r>
                  <w:r w:rsidR="00B56778" w:rsidRPr="00D93BF1">
                    <w:rPr>
                      <w:rFonts w:ascii="Arial" w:hAnsi="Arial" w:cs="Arial"/>
                      <w:b/>
                    </w:rPr>
                    <w:t xml:space="preserve"> PRE-</w:t>
                  </w:r>
                  <w:r w:rsidRPr="00D93BF1">
                    <w:rPr>
                      <w:rFonts w:ascii="Arial" w:hAnsi="Arial" w:cs="Arial"/>
                      <w:b/>
                    </w:rPr>
                    <w:t>PROFESIONALES</w:t>
                  </w:r>
                </w:p>
                <w:p w:rsidR="00A058FF" w:rsidRPr="00D93BF1" w:rsidRDefault="00A058FF" w:rsidP="00A3320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A058FF" w:rsidRPr="00D93BF1" w:rsidRDefault="00A058FF" w:rsidP="00A3320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A058FF" w:rsidRPr="00D93BF1" w:rsidRDefault="00A058FF" w:rsidP="00A3320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93BF1">
                    <w:rPr>
                      <w:rFonts w:ascii="Arial" w:hAnsi="Arial" w:cs="Arial"/>
                      <w:b/>
                    </w:rPr>
                    <w:t xml:space="preserve">CARRERA: </w:t>
                  </w:r>
                  <w:r w:rsidR="00125591">
                    <w:rPr>
                      <w:rFonts w:ascii="Arial" w:hAnsi="Arial" w:cs="Arial"/>
                      <w:b/>
                    </w:rPr>
                    <w:t>DESARROLLO DE SOFTWARE</w:t>
                  </w:r>
                </w:p>
              </w:txbxContent>
            </v:textbox>
            <w10:wrap type="square"/>
          </v:shape>
        </w:pict>
      </w:r>
    </w:p>
    <w:p w:rsidR="008E656D" w:rsidRDefault="009D3701">
      <w:pPr>
        <w:widowControl w:val="0"/>
        <w:autoSpaceDE w:val="0"/>
      </w:pPr>
      <w:r>
        <w:pict>
          <v:shape id="_x0000_s1035" type="#_x0000_t202" style="position:absolute;margin-left:116.9pt;margin-top:-45.1pt;width:234.15pt;height:27.15pt;z-index:251656704;mso-wrap-distance-left:9.05pt;mso-wrap-distance-right:9.05pt" strokeweight=".5pt">
            <v:fill color2="black"/>
            <v:textbox inset="7.45pt,3.85pt,7.45pt,3.85pt">
              <w:txbxContent>
                <w:p w:rsidR="00A058FF" w:rsidRDefault="00A058FF">
                  <w:pPr>
                    <w:ind w:left="540"/>
                    <w:jc w:val="center"/>
                    <w:rPr>
                      <w:sz w:val="28"/>
                      <w:szCs w:val="28"/>
                    </w:rPr>
                  </w:pPr>
                  <w:r w:rsidRPr="00524D82">
                    <w:rPr>
                      <w:b/>
                      <w:sz w:val="28"/>
                      <w:szCs w:val="28"/>
                      <w:highlight w:val="yellow"/>
                    </w:rPr>
                    <w:t>Cubierta</w:t>
                  </w:r>
                  <w:r w:rsidRPr="00524D82">
                    <w:rPr>
                      <w:sz w:val="28"/>
                      <w:szCs w:val="28"/>
                      <w:highlight w:val="yellow"/>
                    </w:rPr>
                    <w:t xml:space="preserve"> (Anexo 2)</w:t>
                  </w:r>
                </w:p>
                <w:p w:rsidR="00A058FF" w:rsidRDefault="00A058F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8E656D" w:rsidRDefault="00A3320F">
      <w:pPr>
        <w:widowControl w:val="0"/>
        <w:autoSpaceDE w:val="0"/>
        <w:jc w:val="center"/>
      </w:pPr>
      <w:r>
        <w:rPr>
          <w:noProof/>
          <w:lang w:val="es-ES" w:eastAsia="es-ES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125730</wp:posOffset>
            </wp:positionV>
            <wp:extent cx="838200" cy="895350"/>
            <wp:effectExtent l="19050" t="0" r="0" b="0"/>
            <wp:wrapSquare wrapText="bothSides"/>
            <wp:docPr id="3" name="0 Imagen" descr="423682_107555472709437_174903145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3682_107555472709437_1749031457_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656D" w:rsidRDefault="008E656D">
      <w:pPr>
        <w:widowControl w:val="0"/>
        <w:autoSpaceDE w:val="0"/>
        <w:jc w:val="center"/>
      </w:pPr>
    </w:p>
    <w:p w:rsidR="008E656D" w:rsidRDefault="008E656D">
      <w:pPr>
        <w:widowControl w:val="0"/>
        <w:autoSpaceDE w:val="0"/>
        <w:jc w:val="center"/>
      </w:pPr>
    </w:p>
    <w:p w:rsidR="008E656D" w:rsidRDefault="008E656D">
      <w:pPr>
        <w:widowControl w:val="0"/>
        <w:autoSpaceDE w:val="0"/>
      </w:pPr>
    </w:p>
    <w:p w:rsidR="008E656D" w:rsidRDefault="008E656D">
      <w:pPr>
        <w:widowControl w:val="0"/>
        <w:autoSpaceDE w:val="0"/>
      </w:pPr>
    </w:p>
    <w:p w:rsidR="008E656D" w:rsidRDefault="008E656D">
      <w:pPr>
        <w:widowControl w:val="0"/>
        <w:autoSpaceDE w:val="0"/>
      </w:pPr>
    </w:p>
    <w:p w:rsidR="008E656D" w:rsidRDefault="008E656D">
      <w:pPr>
        <w:widowControl w:val="0"/>
        <w:autoSpaceDE w:val="0"/>
      </w:pPr>
    </w:p>
    <w:p w:rsidR="008E656D" w:rsidRDefault="008E656D">
      <w:pPr>
        <w:widowControl w:val="0"/>
        <w:autoSpaceDE w:val="0"/>
      </w:pPr>
    </w:p>
    <w:p w:rsidR="008E656D" w:rsidRDefault="008E656D">
      <w:pPr>
        <w:widowControl w:val="0"/>
        <w:autoSpaceDE w:val="0"/>
      </w:pPr>
    </w:p>
    <w:p w:rsidR="008E656D" w:rsidRDefault="008E656D">
      <w:pPr>
        <w:widowControl w:val="0"/>
        <w:autoSpaceDE w:val="0"/>
      </w:pPr>
    </w:p>
    <w:p w:rsidR="008E656D" w:rsidRDefault="008E656D">
      <w:pPr>
        <w:widowControl w:val="0"/>
        <w:autoSpaceDE w:val="0"/>
      </w:pPr>
    </w:p>
    <w:p w:rsidR="008E656D" w:rsidRDefault="008E656D">
      <w:pPr>
        <w:widowControl w:val="0"/>
        <w:autoSpaceDE w:val="0"/>
      </w:pPr>
    </w:p>
    <w:p w:rsidR="008E656D" w:rsidRDefault="009D3701">
      <w:pPr>
        <w:widowControl w:val="0"/>
        <w:autoSpaceDE w:val="0"/>
      </w:pPr>
      <w:r>
        <w:pict>
          <v:shape id="_x0000_s1036" type="#_x0000_t202" style="position:absolute;margin-left:104.15pt;margin-top:3.9pt;width:234.15pt;height:81.15pt;z-index:251657728;mso-wrap-distance-left:9.05pt;mso-wrap-distance-right:9.05pt" strokeweight=".5pt">
            <v:fill color2="black"/>
            <v:textbox inset="7.45pt,3.85pt,7.45pt,3.85pt">
              <w:txbxContent>
                <w:p w:rsidR="00A058FF" w:rsidRPr="00D93BF1" w:rsidRDefault="00A058F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93BF1">
                    <w:rPr>
                      <w:rFonts w:ascii="Arial" w:hAnsi="Arial" w:cs="Arial"/>
                      <w:b/>
                    </w:rPr>
                    <w:t>LOGO</w:t>
                  </w:r>
                </w:p>
                <w:p w:rsidR="00A058FF" w:rsidRPr="00D93BF1" w:rsidRDefault="00A058F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A058FF" w:rsidRPr="00D93BF1" w:rsidRDefault="00A058F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A058FF" w:rsidRPr="00D93BF1" w:rsidRDefault="00A058F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93BF1">
                    <w:rPr>
                      <w:rFonts w:ascii="Arial" w:hAnsi="Arial" w:cs="Arial"/>
                      <w:b/>
                    </w:rPr>
                    <w:t>NOMBRE DE LA EMPRESA</w:t>
                  </w:r>
                </w:p>
              </w:txbxContent>
            </v:textbox>
            <w10:wrap type="square"/>
          </v:shape>
        </w:pict>
      </w:r>
    </w:p>
    <w:p w:rsidR="008E656D" w:rsidRDefault="008E656D">
      <w:pPr>
        <w:widowControl w:val="0"/>
        <w:autoSpaceDE w:val="0"/>
      </w:pPr>
    </w:p>
    <w:p w:rsidR="00A3320F" w:rsidRDefault="00A3320F">
      <w:pPr>
        <w:widowControl w:val="0"/>
        <w:autoSpaceDE w:val="0"/>
        <w:rPr>
          <w:b/>
          <w:sz w:val="28"/>
          <w:szCs w:val="28"/>
        </w:rPr>
      </w:pPr>
    </w:p>
    <w:p w:rsidR="00A3320F" w:rsidRDefault="00A3320F">
      <w:pPr>
        <w:widowControl w:val="0"/>
        <w:autoSpaceDE w:val="0"/>
        <w:rPr>
          <w:b/>
          <w:sz w:val="28"/>
          <w:szCs w:val="28"/>
        </w:rPr>
      </w:pPr>
    </w:p>
    <w:p w:rsidR="005D4273" w:rsidRDefault="005D4273">
      <w:pPr>
        <w:widowControl w:val="0"/>
        <w:autoSpaceDE w:val="0"/>
        <w:jc w:val="center"/>
        <w:rPr>
          <w:b/>
          <w:sz w:val="28"/>
          <w:szCs w:val="28"/>
        </w:rPr>
      </w:pPr>
    </w:p>
    <w:p w:rsidR="005D4273" w:rsidRDefault="005D4273">
      <w:pPr>
        <w:widowControl w:val="0"/>
        <w:autoSpaceDE w:val="0"/>
        <w:jc w:val="center"/>
        <w:rPr>
          <w:b/>
          <w:sz w:val="28"/>
          <w:szCs w:val="28"/>
        </w:rPr>
      </w:pPr>
    </w:p>
    <w:p w:rsidR="005D4273" w:rsidRDefault="005D4273">
      <w:pPr>
        <w:widowControl w:val="0"/>
        <w:autoSpaceDE w:val="0"/>
        <w:jc w:val="center"/>
        <w:rPr>
          <w:b/>
          <w:sz w:val="28"/>
          <w:szCs w:val="28"/>
        </w:rPr>
      </w:pPr>
    </w:p>
    <w:p w:rsidR="005D4273" w:rsidRDefault="005D4273">
      <w:pPr>
        <w:widowControl w:val="0"/>
        <w:autoSpaceDE w:val="0"/>
        <w:jc w:val="center"/>
        <w:rPr>
          <w:b/>
          <w:sz w:val="28"/>
          <w:szCs w:val="28"/>
        </w:rPr>
      </w:pPr>
    </w:p>
    <w:p w:rsidR="008E656D" w:rsidRPr="00D93BF1" w:rsidRDefault="000E50F8">
      <w:pPr>
        <w:widowControl w:val="0"/>
        <w:autoSpaceDE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INFORME DE  PRÁCTICAS</w:t>
      </w:r>
    </w:p>
    <w:p w:rsidR="005D4273" w:rsidRPr="00D93BF1" w:rsidRDefault="005D4273">
      <w:pPr>
        <w:widowControl w:val="0"/>
        <w:autoSpaceDE w:val="0"/>
        <w:jc w:val="center"/>
        <w:rPr>
          <w:rFonts w:ascii="Arial" w:hAnsi="Arial" w:cs="Arial"/>
          <w:b/>
          <w:sz w:val="28"/>
          <w:szCs w:val="28"/>
        </w:rPr>
      </w:pPr>
    </w:p>
    <w:p w:rsidR="005D4273" w:rsidRPr="00D93BF1" w:rsidRDefault="005D4273">
      <w:pPr>
        <w:widowControl w:val="0"/>
        <w:autoSpaceDE w:val="0"/>
        <w:jc w:val="center"/>
        <w:rPr>
          <w:rFonts w:ascii="Arial" w:hAnsi="Arial" w:cs="Arial"/>
          <w:b/>
          <w:sz w:val="28"/>
          <w:szCs w:val="28"/>
        </w:rPr>
      </w:pPr>
    </w:p>
    <w:p w:rsidR="008E656D" w:rsidRPr="00D93BF1" w:rsidRDefault="008E656D">
      <w:pPr>
        <w:widowControl w:val="0"/>
        <w:autoSpaceDE w:val="0"/>
        <w:jc w:val="center"/>
        <w:rPr>
          <w:rFonts w:ascii="Arial" w:hAnsi="Arial" w:cs="Arial"/>
        </w:rPr>
      </w:pPr>
    </w:p>
    <w:p w:rsidR="008E656D" w:rsidRPr="00D93BF1" w:rsidRDefault="008E656D">
      <w:pPr>
        <w:widowControl w:val="0"/>
        <w:autoSpaceDE w:val="0"/>
        <w:rPr>
          <w:rFonts w:ascii="Arial" w:hAnsi="Arial" w:cs="Arial"/>
          <w:sz w:val="28"/>
          <w:szCs w:val="28"/>
        </w:rPr>
      </w:pPr>
    </w:p>
    <w:p w:rsidR="005D4273" w:rsidRPr="00D93BF1" w:rsidRDefault="000E50F8" w:rsidP="005D4273">
      <w:pPr>
        <w:tabs>
          <w:tab w:val="left" w:pos="391"/>
        </w:tabs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Practicante</w:t>
      </w:r>
      <w:r w:rsidR="005D4273" w:rsidRPr="00D93BF1">
        <w:rPr>
          <w:rFonts w:ascii="Arial" w:hAnsi="Arial" w:cs="Arial"/>
          <w:b/>
          <w:lang w:val="es-MX"/>
        </w:rPr>
        <w:t>:</w:t>
      </w:r>
      <w:r w:rsidR="006D4685">
        <w:rPr>
          <w:rFonts w:ascii="Arial" w:hAnsi="Arial" w:cs="Arial"/>
          <w:b/>
          <w:lang w:val="es-MX"/>
        </w:rPr>
        <w:t xml:space="preserve"> </w:t>
      </w:r>
      <w:r w:rsidR="005D4273" w:rsidRPr="00D93BF1">
        <w:rPr>
          <w:rFonts w:ascii="Arial" w:hAnsi="Arial" w:cs="Arial"/>
          <w:szCs w:val="28"/>
        </w:rPr>
        <w:t>Luis Miguel Aguilar López</w:t>
      </w:r>
      <w:r w:rsidR="005D4273" w:rsidRPr="00D93BF1">
        <w:rPr>
          <w:rFonts w:ascii="Arial" w:hAnsi="Arial" w:cs="Arial"/>
          <w:sz w:val="28"/>
          <w:szCs w:val="28"/>
        </w:rPr>
        <w:t xml:space="preserve">.  </w:t>
      </w:r>
    </w:p>
    <w:p w:rsidR="005D4273" w:rsidRPr="00D93BF1" w:rsidRDefault="005D4273" w:rsidP="005D4273">
      <w:pPr>
        <w:tabs>
          <w:tab w:val="left" w:pos="391"/>
        </w:tabs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lang w:val="es-MX"/>
        </w:rPr>
      </w:pPr>
      <w:r w:rsidRPr="00D93BF1">
        <w:rPr>
          <w:rFonts w:ascii="Arial" w:hAnsi="Arial" w:cs="Arial"/>
          <w:b/>
          <w:lang w:val="es-MX"/>
        </w:rPr>
        <w:t>C.I</w:t>
      </w:r>
      <w:r w:rsidRPr="00D93BF1">
        <w:rPr>
          <w:rFonts w:ascii="Arial" w:hAnsi="Arial" w:cs="Arial"/>
          <w:lang w:val="es-MX"/>
        </w:rPr>
        <w:t>: 070817638-2</w:t>
      </w:r>
    </w:p>
    <w:p w:rsidR="005D4273" w:rsidRPr="00D93BF1" w:rsidRDefault="005D4273" w:rsidP="005D4273">
      <w:pPr>
        <w:tabs>
          <w:tab w:val="left" w:pos="391"/>
        </w:tabs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lang w:val="es-MX"/>
        </w:rPr>
      </w:pPr>
      <w:r w:rsidRPr="00D93BF1">
        <w:rPr>
          <w:rFonts w:ascii="Arial" w:hAnsi="Arial" w:cs="Arial"/>
          <w:b/>
          <w:lang w:val="es-MX"/>
        </w:rPr>
        <w:t xml:space="preserve">Carrera: </w:t>
      </w:r>
      <w:r w:rsidR="000E586D" w:rsidRPr="00D93BF1">
        <w:rPr>
          <w:rFonts w:ascii="Arial" w:hAnsi="Arial" w:cs="Arial"/>
          <w:lang w:val="es-MX"/>
        </w:rPr>
        <w:t>Análisis de Sistemas</w:t>
      </w:r>
    </w:p>
    <w:p w:rsidR="005D4273" w:rsidRPr="00D93BF1" w:rsidRDefault="005D4273" w:rsidP="005D4273">
      <w:pPr>
        <w:tabs>
          <w:tab w:val="left" w:pos="391"/>
        </w:tabs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lang w:val="es-MX"/>
        </w:rPr>
      </w:pPr>
      <w:r w:rsidRPr="00D93BF1">
        <w:rPr>
          <w:rFonts w:ascii="Arial" w:hAnsi="Arial" w:cs="Arial"/>
          <w:b/>
          <w:lang w:val="es-MX"/>
        </w:rPr>
        <w:t>Tutor Institucional o Empresarial</w:t>
      </w:r>
      <w:r w:rsidRPr="00D93BF1">
        <w:rPr>
          <w:rFonts w:ascii="Arial" w:hAnsi="Arial" w:cs="Arial"/>
          <w:lang w:val="es-MX"/>
        </w:rPr>
        <w:t xml:space="preserve">: Lic. Omar Tovar </w:t>
      </w:r>
    </w:p>
    <w:p w:rsidR="005D4273" w:rsidRPr="00D93BF1" w:rsidRDefault="005D4273" w:rsidP="005D4273">
      <w:pPr>
        <w:tabs>
          <w:tab w:val="left" w:pos="391"/>
        </w:tabs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lang w:val="es-MX"/>
        </w:rPr>
      </w:pPr>
      <w:r w:rsidRPr="00D93BF1">
        <w:rPr>
          <w:rFonts w:ascii="Arial" w:hAnsi="Arial" w:cs="Arial"/>
          <w:b/>
          <w:lang w:val="es-MX"/>
        </w:rPr>
        <w:t>Tutor Académico:</w:t>
      </w:r>
      <w:r w:rsidR="005B040D" w:rsidRPr="00D93BF1">
        <w:rPr>
          <w:rFonts w:ascii="Arial" w:hAnsi="Arial" w:cs="Arial"/>
          <w:lang w:val="es-MX"/>
        </w:rPr>
        <w:t xml:space="preserve"> I</w:t>
      </w:r>
      <w:r w:rsidRPr="00D93BF1">
        <w:rPr>
          <w:rFonts w:ascii="Arial" w:hAnsi="Arial" w:cs="Arial"/>
          <w:lang w:val="es-MX"/>
        </w:rPr>
        <w:t>n</w:t>
      </w:r>
      <w:r w:rsidR="005B040D" w:rsidRPr="00D93BF1">
        <w:rPr>
          <w:rFonts w:ascii="Arial" w:hAnsi="Arial" w:cs="Arial"/>
          <w:lang w:val="es-MX"/>
        </w:rPr>
        <w:t>g. Sist. Andrea Cartuche J.</w:t>
      </w:r>
    </w:p>
    <w:p w:rsidR="005D4273" w:rsidRPr="00D93BF1" w:rsidRDefault="005D4273" w:rsidP="005D4273">
      <w:pPr>
        <w:tabs>
          <w:tab w:val="left" w:pos="391"/>
        </w:tabs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lang w:val="es-MX"/>
        </w:rPr>
      </w:pPr>
    </w:p>
    <w:p w:rsidR="005D4273" w:rsidRDefault="005D4273" w:rsidP="005D4273">
      <w:pPr>
        <w:tabs>
          <w:tab w:val="left" w:pos="391"/>
        </w:tabs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lang w:val="es-MX"/>
        </w:rPr>
      </w:pPr>
    </w:p>
    <w:p w:rsidR="006D4685" w:rsidRPr="00D93BF1" w:rsidRDefault="006D4685" w:rsidP="005D4273">
      <w:pPr>
        <w:tabs>
          <w:tab w:val="left" w:pos="391"/>
        </w:tabs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lang w:val="es-MX"/>
        </w:rPr>
      </w:pPr>
    </w:p>
    <w:p w:rsidR="005D4273" w:rsidRPr="00D93BF1" w:rsidRDefault="005D4273" w:rsidP="005D4273">
      <w:pPr>
        <w:tabs>
          <w:tab w:val="left" w:pos="391"/>
        </w:tabs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lang w:val="es-MX"/>
        </w:rPr>
      </w:pPr>
    </w:p>
    <w:p w:rsidR="005D4273" w:rsidRPr="00D93BF1" w:rsidRDefault="00B07BFD" w:rsidP="005D4273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Arial" w:hAnsi="Arial" w:cs="Arial"/>
          <w:b/>
        </w:rPr>
      </w:pPr>
      <w:r w:rsidRPr="00D93BF1">
        <w:rPr>
          <w:rFonts w:ascii="Arial" w:hAnsi="Arial" w:cs="Arial"/>
          <w:b/>
        </w:rPr>
        <w:t>Machala</w:t>
      </w:r>
      <w:r w:rsidR="005D4273" w:rsidRPr="00D93BF1">
        <w:rPr>
          <w:rFonts w:ascii="Arial" w:hAnsi="Arial" w:cs="Arial"/>
          <w:b/>
        </w:rPr>
        <w:t xml:space="preserve">, </w:t>
      </w:r>
      <w:r w:rsidR="00C040C0">
        <w:rPr>
          <w:rFonts w:ascii="Arial" w:hAnsi="Arial" w:cs="Arial"/>
          <w:b/>
        </w:rPr>
        <w:t>Febrero 2019</w:t>
      </w:r>
    </w:p>
    <w:p w:rsidR="005D4273" w:rsidRDefault="005D4273" w:rsidP="005D427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</w:rPr>
      </w:pPr>
    </w:p>
    <w:p w:rsidR="003C51DF" w:rsidRDefault="003C51DF">
      <w:pPr>
        <w:widowControl w:val="0"/>
        <w:autoSpaceDE w:val="0"/>
        <w:jc w:val="center"/>
        <w:rPr>
          <w:sz w:val="28"/>
          <w:szCs w:val="28"/>
        </w:rPr>
      </w:pPr>
    </w:p>
    <w:p w:rsidR="003C51DF" w:rsidRDefault="003C51DF">
      <w:pPr>
        <w:widowControl w:val="0"/>
        <w:autoSpaceDE w:val="0"/>
        <w:jc w:val="center"/>
        <w:rPr>
          <w:sz w:val="28"/>
          <w:szCs w:val="28"/>
        </w:rPr>
      </w:pPr>
    </w:p>
    <w:p w:rsidR="008E656D" w:rsidRDefault="009D3701">
      <w:pPr>
        <w:widowControl w:val="0"/>
        <w:autoSpaceDE w:val="0"/>
        <w:jc w:val="center"/>
        <w:rPr>
          <w:sz w:val="28"/>
          <w:szCs w:val="28"/>
        </w:rPr>
      </w:pPr>
      <w:r>
        <w:pict>
          <v:shape id="_x0000_s1038" type="#_x0000_t202" style="position:absolute;left:0;text-align:left;margin-left:98.9pt;margin-top:-18.1pt;width:234.15pt;height:27.15pt;z-index:251659776;mso-wrap-distance-left:9.05pt;mso-wrap-distance-right:9.05pt" strokeweight=".5pt">
            <v:fill color2="black"/>
            <v:textbox inset="7.45pt,3.85pt,7.45pt,3.85pt">
              <w:txbxContent>
                <w:p w:rsidR="00A058FF" w:rsidRDefault="00A058FF">
                  <w:pPr>
                    <w:ind w:left="5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Cubierta</w:t>
                  </w:r>
                  <w:r>
                    <w:rPr>
                      <w:sz w:val="28"/>
                      <w:szCs w:val="28"/>
                    </w:rPr>
                    <w:t xml:space="preserve"> (Anexo 3)</w:t>
                  </w:r>
                </w:p>
                <w:p w:rsidR="00A058FF" w:rsidRDefault="00A058F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8E656D" w:rsidRDefault="008E656D">
      <w:pPr>
        <w:widowControl w:val="0"/>
        <w:autoSpaceDE w:val="0"/>
        <w:jc w:val="center"/>
        <w:rPr>
          <w:sz w:val="28"/>
          <w:szCs w:val="28"/>
        </w:rPr>
      </w:pPr>
    </w:p>
    <w:p w:rsidR="008E656D" w:rsidRPr="00D93BF1" w:rsidRDefault="002538D1">
      <w:pPr>
        <w:widowControl w:val="0"/>
        <w:autoSpaceDE w:val="0"/>
        <w:jc w:val="center"/>
        <w:rPr>
          <w:rFonts w:ascii="Arial" w:hAnsi="Arial" w:cs="Arial"/>
          <w:b/>
          <w:sz w:val="28"/>
          <w:szCs w:val="28"/>
        </w:rPr>
      </w:pPr>
      <w:r w:rsidRPr="00D93BF1">
        <w:rPr>
          <w:rFonts w:ascii="Arial" w:hAnsi="Arial" w:cs="Arial"/>
          <w:b/>
          <w:sz w:val="28"/>
          <w:szCs w:val="28"/>
        </w:rPr>
        <w:t>CARTA DE APROBACIÓN DEL TUTOR ACADÉMICO</w:t>
      </w:r>
    </w:p>
    <w:p w:rsidR="008E656D" w:rsidRPr="00D93BF1" w:rsidRDefault="008E656D">
      <w:pPr>
        <w:widowControl w:val="0"/>
        <w:autoSpaceDE w:val="0"/>
        <w:jc w:val="center"/>
        <w:rPr>
          <w:rFonts w:ascii="Arial" w:hAnsi="Arial" w:cs="Arial"/>
          <w:sz w:val="28"/>
          <w:szCs w:val="28"/>
        </w:rPr>
      </w:pPr>
    </w:p>
    <w:p w:rsidR="008E656D" w:rsidRPr="00D93BF1" w:rsidRDefault="00996934" w:rsidP="00996934">
      <w:pPr>
        <w:widowControl w:val="0"/>
        <w:tabs>
          <w:tab w:val="left" w:pos="7080"/>
        </w:tabs>
        <w:autoSpaceDE w:val="0"/>
        <w:rPr>
          <w:rFonts w:ascii="Arial" w:hAnsi="Arial" w:cs="Arial"/>
          <w:sz w:val="28"/>
          <w:szCs w:val="28"/>
        </w:rPr>
      </w:pPr>
      <w:r w:rsidRPr="00D93BF1">
        <w:rPr>
          <w:rFonts w:ascii="Arial" w:hAnsi="Arial" w:cs="Arial"/>
          <w:sz w:val="28"/>
          <w:szCs w:val="28"/>
        </w:rPr>
        <w:tab/>
      </w:r>
    </w:p>
    <w:p w:rsidR="008E656D" w:rsidRPr="00D93BF1" w:rsidRDefault="008E656D">
      <w:pPr>
        <w:widowControl w:val="0"/>
        <w:autoSpaceDE w:val="0"/>
        <w:jc w:val="center"/>
        <w:rPr>
          <w:rFonts w:ascii="Arial" w:hAnsi="Arial" w:cs="Arial"/>
          <w:sz w:val="28"/>
          <w:szCs w:val="28"/>
        </w:rPr>
      </w:pPr>
    </w:p>
    <w:p w:rsidR="008E656D" w:rsidRPr="00D93BF1" w:rsidRDefault="008E656D">
      <w:pPr>
        <w:widowControl w:val="0"/>
        <w:autoSpaceDE w:val="0"/>
        <w:jc w:val="center"/>
        <w:rPr>
          <w:rFonts w:ascii="Arial" w:hAnsi="Arial" w:cs="Arial"/>
          <w:sz w:val="28"/>
          <w:szCs w:val="28"/>
        </w:rPr>
      </w:pPr>
    </w:p>
    <w:p w:rsidR="008E656D" w:rsidRPr="00D93BF1" w:rsidRDefault="002538D1">
      <w:pPr>
        <w:widowControl w:val="0"/>
        <w:autoSpaceDE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93BF1">
        <w:rPr>
          <w:rFonts w:ascii="Arial" w:hAnsi="Arial" w:cs="Arial"/>
          <w:sz w:val="28"/>
          <w:szCs w:val="28"/>
        </w:rPr>
        <w:t>En mi carácter de Tutor Académico, hago constar qu</w:t>
      </w:r>
      <w:r w:rsidR="00B66475">
        <w:rPr>
          <w:rFonts w:ascii="Arial" w:hAnsi="Arial" w:cs="Arial"/>
          <w:sz w:val="28"/>
          <w:szCs w:val="28"/>
        </w:rPr>
        <w:t>e he leído el Informe de Prácticas</w:t>
      </w:r>
      <w:r w:rsidRPr="00D93BF1">
        <w:rPr>
          <w:rFonts w:ascii="Arial" w:hAnsi="Arial" w:cs="Arial"/>
          <w:sz w:val="28"/>
          <w:szCs w:val="28"/>
        </w:rPr>
        <w:t xml:space="preserve"> realizadas en la Empresa  _________________________________, en el lapso _____________________ presentado por el (la) </w:t>
      </w:r>
      <w:r w:rsidR="00D1528D" w:rsidRPr="00D93BF1">
        <w:rPr>
          <w:rFonts w:ascii="Arial" w:hAnsi="Arial" w:cs="Arial"/>
          <w:sz w:val="28"/>
          <w:szCs w:val="28"/>
        </w:rPr>
        <w:t>estudiante</w:t>
      </w:r>
      <w:r w:rsidRPr="00D93BF1">
        <w:rPr>
          <w:rFonts w:ascii="Arial" w:hAnsi="Arial" w:cs="Arial"/>
          <w:sz w:val="28"/>
          <w:szCs w:val="28"/>
        </w:rPr>
        <w:t xml:space="preserve"> ________________</w:t>
      </w:r>
      <w:r w:rsidR="000B4DF4">
        <w:rPr>
          <w:rFonts w:ascii="Arial" w:hAnsi="Arial" w:cs="Arial"/>
          <w:sz w:val="28"/>
          <w:szCs w:val="28"/>
        </w:rPr>
        <w:t>___________</w:t>
      </w:r>
      <w:r w:rsidRPr="00D93BF1">
        <w:rPr>
          <w:rFonts w:ascii="Arial" w:hAnsi="Arial" w:cs="Arial"/>
          <w:sz w:val="28"/>
          <w:szCs w:val="28"/>
        </w:rPr>
        <w:t>_____, portador de la cédula de identidad No. ________________, cursante de la carrera</w:t>
      </w:r>
      <w:r w:rsidR="0002309D">
        <w:rPr>
          <w:rFonts w:ascii="Arial" w:hAnsi="Arial" w:cs="Arial"/>
          <w:sz w:val="28"/>
          <w:szCs w:val="28"/>
        </w:rPr>
        <w:t xml:space="preserve"> </w:t>
      </w:r>
      <w:r w:rsidR="00996934" w:rsidRPr="00D93BF1">
        <w:rPr>
          <w:rFonts w:ascii="Arial" w:hAnsi="Arial" w:cs="Arial"/>
          <w:sz w:val="28"/>
          <w:szCs w:val="28"/>
        </w:rPr>
        <w:t xml:space="preserve">de </w:t>
      </w:r>
      <w:r w:rsidR="00423A15">
        <w:rPr>
          <w:rFonts w:ascii="Arial" w:hAnsi="Arial" w:cs="Arial"/>
          <w:sz w:val="28"/>
          <w:szCs w:val="28"/>
        </w:rPr>
        <w:t>Desarrollo de Software</w:t>
      </w:r>
      <w:r w:rsidRPr="00D93BF1">
        <w:rPr>
          <w:rFonts w:ascii="Arial" w:hAnsi="Arial" w:cs="Arial"/>
          <w:sz w:val="28"/>
          <w:szCs w:val="28"/>
        </w:rPr>
        <w:t xml:space="preserve"> y considero que cumple con los requisitos exigidos para su presentación final.</w:t>
      </w:r>
    </w:p>
    <w:p w:rsidR="008E656D" w:rsidRPr="00D93BF1" w:rsidRDefault="008E656D">
      <w:pPr>
        <w:widowControl w:val="0"/>
        <w:autoSpaceDE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E656D" w:rsidRPr="00D93BF1" w:rsidRDefault="00E2163F">
      <w:pPr>
        <w:widowControl w:val="0"/>
        <w:autoSpaceDE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93BF1">
        <w:rPr>
          <w:rFonts w:ascii="Arial" w:hAnsi="Arial" w:cs="Arial"/>
          <w:sz w:val="28"/>
          <w:szCs w:val="28"/>
        </w:rPr>
        <w:t>En la ciudad _______</w:t>
      </w:r>
      <w:r w:rsidR="002538D1" w:rsidRPr="00D93BF1">
        <w:rPr>
          <w:rFonts w:ascii="Arial" w:hAnsi="Arial" w:cs="Arial"/>
          <w:sz w:val="28"/>
          <w:szCs w:val="28"/>
        </w:rPr>
        <w:t>, a los __</w:t>
      </w:r>
      <w:r w:rsidR="00672BCF">
        <w:rPr>
          <w:rFonts w:ascii="Arial" w:hAnsi="Arial" w:cs="Arial"/>
          <w:sz w:val="28"/>
          <w:szCs w:val="28"/>
        </w:rPr>
        <w:t>_  días de</w:t>
      </w:r>
      <w:r w:rsidR="000B4DF4">
        <w:rPr>
          <w:rFonts w:ascii="Arial" w:hAnsi="Arial" w:cs="Arial"/>
          <w:sz w:val="28"/>
          <w:szCs w:val="28"/>
        </w:rPr>
        <w:t>l mes de _____de  201</w:t>
      </w:r>
      <w:r w:rsidR="00125591">
        <w:rPr>
          <w:rFonts w:ascii="Arial" w:hAnsi="Arial" w:cs="Arial"/>
          <w:sz w:val="28"/>
          <w:szCs w:val="28"/>
        </w:rPr>
        <w:t>9</w:t>
      </w:r>
    </w:p>
    <w:p w:rsidR="008E656D" w:rsidRPr="00D93BF1" w:rsidRDefault="008E656D">
      <w:pPr>
        <w:widowControl w:val="0"/>
        <w:autoSpaceDE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E656D" w:rsidRPr="00D93BF1" w:rsidRDefault="008E656D">
      <w:pPr>
        <w:widowControl w:val="0"/>
        <w:autoSpaceDE w:val="0"/>
        <w:spacing w:line="480" w:lineRule="auto"/>
        <w:jc w:val="both"/>
        <w:rPr>
          <w:rFonts w:ascii="Arial" w:hAnsi="Arial" w:cs="Arial"/>
          <w:sz w:val="28"/>
          <w:szCs w:val="28"/>
        </w:rPr>
      </w:pPr>
    </w:p>
    <w:p w:rsidR="008E656D" w:rsidRPr="00D93BF1" w:rsidRDefault="008E656D">
      <w:pPr>
        <w:widowControl w:val="0"/>
        <w:autoSpaceDE w:val="0"/>
        <w:spacing w:line="480" w:lineRule="auto"/>
        <w:jc w:val="both"/>
        <w:rPr>
          <w:rFonts w:ascii="Arial" w:hAnsi="Arial" w:cs="Arial"/>
          <w:sz w:val="28"/>
          <w:szCs w:val="28"/>
        </w:rPr>
      </w:pPr>
    </w:p>
    <w:p w:rsidR="008E656D" w:rsidRPr="00D93BF1" w:rsidRDefault="008E656D">
      <w:pPr>
        <w:widowControl w:val="0"/>
        <w:autoSpaceDE w:val="0"/>
        <w:spacing w:line="480" w:lineRule="auto"/>
        <w:jc w:val="both"/>
        <w:rPr>
          <w:rFonts w:ascii="Arial" w:hAnsi="Arial" w:cs="Arial"/>
          <w:sz w:val="28"/>
          <w:szCs w:val="28"/>
        </w:rPr>
      </w:pPr>
    </w:p>
    <w:p w:rsidR="008E656D" w:rsidRPr="00D93BF1" w:rsidRDefault="008E656D">
      <w:pPr>
        <w:widowControl w:val="0"/>
        <w:autoSpaceDE w:val="0"/>
        <w:spacing w:line="480" w:lineRule="auto"/>
        <w:jc w:val="both"/>
        <w:rPr>
          <w:rFonts w:ascii="Arial" w:hAnsi="Arial" w:cs="Arial"/>
          <w:sz w:val="28"/>
          <w:szCs w:val="28"/>
        </w:rPr>
      </w:pPr>
    </w:p>
    <w:p w:rsidR="008E656D" w:rsidRPr="00D93BF1" w:rsidRDefault="002538D1">
      <w:pPr>
        <w:widowControl w:val="0"/>
        <w:autoSpaceDE w:val="0"/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D93BF1">
        <w:rPr>
          <w:rFonts w:ascii="Arial" w:hAnsi="Arial" w:cs="Arial"/>
          <w:b/>
          <w:sz w:val="28"/>
          <w:szCs w:val="28"/>
        </w:rPr>
        <w:t>____________________</w:t>
      </w:r>
    </w:p>
    <w:p w:rsidR="008D3029" w:rsidRDefault="008D3029">
      <w:pPr>
        <w:widowControl w:val="0"/>
        <w:autoSpaceDE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Ing. Andrea Cartuche Jara</w:t>
      </w:r>
    </w:p>
    <w:p w:rsidR="008E656D" w:rsidRPr="00D93BF1" w:rsidRDefault="002538D1">
      <w:pPr>
        <w:widowControl w:val="0"/>
        <w:autoSpaceDE w:val="0"/>
        <w:jc w:val="center"/>
        <w:rPr>
          <w:rFonts w:ascii="Arial" w:hAnsi="Arial" w:cs="Arial"/>
          <w:b/>
          <w:sz w:val="28"/>
          <w:szCs w:val="28"/>
        </w:rPr>
      </w:pPr>
      <w:r w:rsidRPr="00D93BF1">
        <w:rPr>
          <w:rFonts w:ascii="Arial" w:hAnsi="Arial" w:cs="Arial"/>
          <w:b/>
          <w:sz w:val="28"/>
          <w:szCs w:val="28"/>
        </w:rPr>
        <w:t>Tutor Académico</w:t>
      </w:r>
    </w:p>
    <w:p w:rsidR="008E656D" w:rsidRPr="00D93BF1" w:rsidRDefault="002538D1">
      <w:pPr>
        <w:widowControl w:val="0"/>
        <w:autoSpaceDE w:val="0"/>
        <w:jc w:val="center"/>
        <w:rPr>
          <w:rFonts w:ascii="Arial" w:hAnsi="Arial" w:cs="Arial"/>
          <w:b/>
          <w:sz w:val="28"/>
          <w:szCs w:val="28"/>
        </w:rPr>
      </w:pPr>
      <w:r w:rsidRPr="00D93BF1">
        <w:rPr>
          <w:rFonts w:ascii="Arial" w:hAnsi="Arial" w:cs="Arial"/>
          <w:b/>
          <w:sz w:val="28"/>
          <w:szCs w:val="28"/>
        </w:rPr>
        <w:t>C.I.</w:t>
      </w:r>
      <w:r w:rsidR="008D3029">
        <w:rPr>
          <w:rFonts w:ascii="Arial" w:hAnsi="Arial" w:cs="Arial"/>
          <w:b/>
          <w:sz w:val="28"/>
          <w:szCs w:val="28"/>
        </w:rPr>
        <w:t xml:space="preserve"> 070413682-9</w:t>
      </w:r>
    </w:p>
    <w:p w:rsidR="008E656D" w:rsidRPr="00D93BF1" w:rsidRDefault="008E656D">
      <w:pPr>
        <w:widowControl w:val="0"/>
        <w:autoSpaceDE w:val="0"/>
        <w:jc w:val="center"/>
        <w:rPr>
          <w:rFonts w:ascii="Arial" w:hAnsi="Arial" w:cs="Arial"/>
          <w:szCs w:val="28"/>
        </w:rPr>
      </w:pPr>
    </w:p>
    <w:p w:rsidR="008E656D" w:rsidRPr="00A564F0" w:rsidRDefault="009D3701" w:rsidP="00FA1D67">
      <w:pPr>
        <w:pageBreakBefore/>
        <w:widowControl w:val="0"/>
        <w:autoSpaceDE w:val="0"/>
        <w:jc w:val="center"/>
        <w:rPr>
          <w:rFonts w:ascii="Arial" w:hAnsi="Arial" w:cs="Arial"/>
          <w:b/>
          <w:szCs w:val="28"/>
          <w:highlight w:val="yellow"/>
        </w:rPr>
      </w:pPr>
      <w:r w:rsidRPr="00A564F0">
        <w:rPr>
          <w:rFonts w:ascii="Arial" w:hAnsi="Arial" w:cs="Arial"/>
          <w:sz w:val="22"/>
          <w:highlight w:val="yellow"/>
        </w:rPr>
        <w:lastRenderedPageBreak/>
        <w:pict>
          <v:shape id="_x0000_s1039" type="#_x0000_t202" style="position:absolute;left:0;text-align:left;margin-left:116.9pt;margin-top:-36.1pt;width:227.05pt;height:20.15pt;z-index:251660800;mso-wrap-distance-left:9.05pt;mso-wrap-distance-right:9.05pt" strokeweight=".5pt">
            <v:fill color2="black"/>
            <v:textbox style="mso-next-textbox:#_x0000_s1039" inset="7.45pt,3.85pt,7.45pt,3.85pt">
              <w:txbxContent>
                <w:p w:rsidR="00A058FF" w:rsidRPr="00D1528D" w:rsidRDefault="00A058FF">
                  <w:pPr>
                    <w:ind w:left="540"/>
                    <w:jc w:val="center"/>
                    <w:rPr>
                      <w:szCs w:val="28"/>
                    </w:rPr>
                  </w:pPr>
                  <w:r w:rsidRPr="00D1528D">
                    <w:rPr>
                      <w:b/>
                      <w:szCs w:val="28"/>
                    </w:rPr>
                    <w:t>Cubierta</w:t>
                  </w:r>
                  <w:r w:rsidRPr="00D1528D">
                    <w:rPr>
                      <w:szCs w:val="28"/>
                    </w:rPr>
                    <w:t xml:space="preserve"> (Anexo 4)</w:t>
                  </w:r>
                </w:p>
                <w:p w:rsidR="00A058FF" w:rsidRPr="00D1528D" w:rsidRDefault="00A058F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="002538D1" w:rsidRPr="00A564F0">
        <w:rPr>
          <w:rFonts w:ascii="Arial" w:hAnsi="Arial" w:cs="Arial"/>
          <w:b/>
          <w:szCs w:val="28"/>
          <w:highlight w:val="yellow"/>
        </w:rPr>
        <w:t>CARTA DE APROBACIÓN DEL TUTOR EMPRESARIAL</w:t>
      </w:r>
    </w:p>
    <w:p w:rsidR="00FA1D67" w:rsidRPr="00A564F0" w:rsidRDefault="00FA1D67" w:rsidP="00FA1D67">
      <w:pPr>
        <w:pStyle w:val="Ttulo4"/>
        <w:rPr>
          <w:color w:val="000000"/>
          <w:sz w:val="22"/>
          <w:szCs w:val="22"/>
          <w:highlight w:val="yellow"/>
        </w:rPr>
      </w:pPr>
      <w:r w:rsidRPr="00A564F0">
        <w:rPr>
          <w:color w:val="000000"/>
          <w:sz w:val="22"/>
          <w:szCs w:val="22"/>
          <w:highlight w:val="yellow"/>
        </w:rPr>
        <w:t xml:space="preserve">LOGOTIPO DE LA EMPRESA </w:t>
      </w:r>
    </w:p>
    <w:p w:rsidR="00FA1D67" w:rsidRPr="00D93BF1" w:rsidRDefault="00FA1D67" w:rsidP="00FA1D67">
      <w:pPr>
        <w:pStyle w:val="Ttulo4"/>
        <w:rPr>
          <w:color w:val="000000"/>
          <w:sz w:val="22"/>
          <w:szCs w:val="22"/>
        </w:rPr>
      </w:pPr>
      <w:r w:rsidRPr="00A564F0">
        <w:rPr>
          <w:color w:val="000000"/>
          <w:sz w:val="22"/>
          <w:szCs w:val="22"/>
          <w:highlight w:val="yellow"/>
        </w:rPr>
        <w:t>FORMATO DE HABER REALIZADO LAS PASANTIAS PARA LOS TECNOLOGOS</w:t>
      </w:r>
    </w:p>
    <w:p w:rsidR="00FA1D67" w:rsidRPr="00D93BF1" w:rsidRDefault="00FA1D67" w:rsidP="00FA1D67">
      <w:pPr>
        <w:jc w:val="right"/>
        <w:rPr>
          <w:rFonts w:ascii="Arial" w:hAnsi="Arial" w:cs="Arial"/>
          <w:lang w:val="es-ES"/>
        </w:rPr>
      </w:pPr>
    </w:p>
    <w:p w:rsidR="00FA1D67" w:rsidRPr="00D93BF1" w:rsidRDefault="00FA1D67" w:rsidP="00FA1D67">
      <w:pPr>
        <w:jc w:val="right"/>
        <w:rPr>
          <w:rFonts w:ascii="Arial" w:hAnsi="Arial" w:cs="Arial"/>
        </w:rPr>
      </w:pPr>
      <w:r w:rsidRPr="00D93BF1">
        <w:rPr>
          <w:rFonts w:ascii="Arial" w:hAnsi="Arial" w:cs="Arial"/>
        </w:rPr>
        <w:t>Machala, ___________________  del ___</w:t>
      </w:r>
    </w:p>
    <w:p w:rsidR="00FA1D67" w:rsidRPr="00D93BF1" w:rsidRDefault="00FA1D67" w:rsidP="00FA1D67">
      <w:pPr>
        <w:jc w:val="right"/>
        <w:rPr>
          <w:rFonts w:ascii="Arial" w:hAnsi="Arial" w:cs="Arial"/>
        </w:rPr>
      </w:pPr>
    </w:p>
    <w:p w:rsidR="00FA1D67" w:rsidRPr="00D93BF1" w:rsidRDefault="00FA1D67" w:rsidP="00FA1D67">
      <w:pPr>
        <w:jc w:val="both"/>
        <w:rPr>
          <w:rFonts w:ascii="Arial" w:hAnsi="Arial" w:cs="Arial"/>
        </w:rPr>
      </w:pPr>
    </w:p>
    <w:p w:rsidR="00FA1D67" w:rsidRPr="00D93BF1" w:rsidRDefault="001D0F01" w:rsidP="00FA1D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FA1D67" w:rsidRPr="00D93BF1">
        <w:rPr>
          <w:rFonts w:ascii="Arial" w:hAnsi="Arial" w:cs="Arial"/>
          <w:b/>
          <w:bCs/>
        </w:rPr>
        <w:t xml:space="preserve">r. </w:t>
      </w:r>
    </w:p>
    <w:p w:rsidR="00FA1D67" w:rsidRPr="00D93BF1" w:rsidRDefault="001D0F01" w:rsidP="00FA1D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SERGIO ALIPIO MERA </w:t>
      </w:r>
      <w:r w:rsidR="00B10583">
        <w:rPr>
          <w:rFonts w:ascii="Arial" w:hAnsi="Arial" w:cs="Arial"/>
          <w:b/>
          <w:bCs/>
        </w:rPr>
        <w:t>CAMPOVERDE</w:t>
      </w:r>
    </w:p>
    <w:p w:rsidR="00FA1D67" w:rsidRPr="00D93BF1" w:rsidRDefault="00FA1D67" w:rsidP="00FA1D67">
      <w:pPr>
        <w:jc w:val="both"/>
        <w:rPr>
          <w:rFonts w:ascii="Arial" w:hAnsi="Arial" w:cs="Arial"/>
          <w:b/>
          <w:bCs/>
        </w:rPr>
      </w:pPr>
      <w:r w:rsidRPr="00D93BF1">
        <w:rPr>
          <w:rFonts w:ascii="Arial" w:hAnsi="Arial" w:cs="Arial"/>
          <w:b/>
          <w:bCs/>
        </w:rPr>
        <w:t>RECTOR DEL INSTITUTO SUPERIOR TECNOLÓGICO PARTICULAR</w:t>
      </w:r>
    </w:p>
    <w:p w:rsidR="00FA1D67" w:rsidRPr="00D93BF1" w:rsidRDefault="00FA1D67" w:rsidP="00FA1D67">
      <w:pPr>
        <w:jc w:val="both"/>
        <w:rPr>
          <w:rFonts w:ascii="Arial" w:hAnsi="Arial" w:cs="Arial"/>
          <w:b/>
          <w:bCs/>
        </w:rPr>
      </w:pPr>
      <w:r w:rsidRPr="00D93BF1">
        <w:rPr>
          <w:rFonts w:ascii="Arial" w:hAnsi="Arial" w:cs="Arial"/>
          <w:b/>
          <w:bCs/>
        </w:rPr>
        <w:t>“BOLÍVAR MADERO VARGAS”</w:t>
      </w:r>
    </w:p>
    <w:p w:rsidR="00FA1D67" w:rsidRPr="00D93BF1" w:rsidRDefault="00FA1D67" w:rsidP="00FA1D67">
      <w:pPr>
        <w:jc w:val="both"/>
        <w:rPr>
          <w:rFonts w:ascii="Arial" w:hAnsi="Arial" w:cs="Arial"/>
          <w:b/>
          <w:bCs/>
        </w:rPr>
      </w:pPr>
      <w:r w:rsidRPr="00D93BF1">
        <w:rPr>
          <w:rFonts w:ascii="Arial" w:hAnsi="Arial" w:cs="Arial"/>
          <w:b/>
          <w:bCs/>
        </w:rPr>
        <w:t>Ciudad.-</w:t>
      </w:r>
    </w:p>
    <w:p w:rsidR="00FA1D67" w:rsidRPr="00D93BF1" w:rsidRDefault="00FA1D67" w:rsidP="00FA1D67">
      <w:pPr>
        <w:jc w:val="both"/>
        <w:rPr>
          <w:rFonts w:ascii="Arial" w:hAnsi="Arial" w:cs="Arial"/>
          <w:b/>
          <w:bCs/>
        </w:rPr>
      </w:pPr>
    </w:p>
    <w:p w:rsidR="00FA1D67" w:rsidRPr="00D93BF1" w:rsidRDefault="00FA1D67" w:rsidP="00FA1D67">
      <w:pPr>
        <w:jc w:val="both"/>
        <w:rPr>
          <w:rFonts w:ascii="Arial" w:hAnsi="Arial" w:cs="Arial"/>
          <w:b/>
          <w:bCs/>
        </w:rPr>
      </w:pPr>
    </w:p>
    <w:p w:rsidR="00FA1D67" w:rsidRPr="00D93BF1" w:rsidRDefault="00FA1D67" w:rsidP="00FA1D67">
      <w:pPr>
        <w:jc w:val="both"/>
        <w:rPr>
          <w:rFonts w:ascii="Arial" w:hAnsi="Arial" w:cs="Arial"/>
        </w:rPr>
      </w:pPr>
      <w:r w:rsidRPr="00D93BF1">
        <w:rPr>
          <w:rFonts w:ascii="Arial" w:hAnsi="Arial" w:cs="Arial"/>
        </w:rPr>
        <w:t>De mi consideración:</w:t>
      </w:r>
    </w:p>
    <w:p w:rsidR="00FA1D67" w:rsidRPr="00D93BF1" w:rsidRDefault="00FA1D67" w:rsidP="00FA1D67">
      <w:pPr>
        <w:jc w:val="both"/>
        <w:rPr>
          <w:rFonts w:ascii="Arial" w:hAnsi="Arial" w:cs="Arial"/>
        </w:rPr>
      </w:pPr>
    </w:p>
    <w:p w:rsidR="00FA1D67" w:rsidRPr="00D93BF1" w:rsidRDefault="00FA1D67" w:rsidP="00FA1D67">
      <w:pPr>
        <w:jc w:val="both"/>
        <w:rPr>
          <w:rFonts w:ascii="Arial" w:hAnsi="Arial" w:cs="Arial"/>
        </w:rPr>
      </w:pPr>
    </w:p>
    <w:p w:rsidR="00FA1D67" w:rsidRPr="00D93BF1" w:rsidRDefault="00FA1D67" w:rsidP="00FA1D67">
      <w:pPr>
        <w:jc w:val="both"/>
        <w:rPr>
          <w:rFonts w:ascii="Arial" w:hAnsi="Arial" w:cs="Arial"/>
        </w:rPr>
      </w:pPr>
      <w:r w:rsidRPr="00D93BF1">
        <w:rPr>
          <w:rFonts w:ascii="Arial" w:hAnsi="Arial" w:cs="Arial"/>
        </w:rPr>
        <w:t xml:space="preserve">De conformidad con el convenio establecido entre el </w:t>
      </w:r>
      <w:r w:rsidRPr="00D93BF1">
        <w:rPr>
          <w:rFonts w:ascii="Arial" w:hAnsi="Arial" w:cs="Arial"/>
          <w:b/>
          <w:bCs/>
        </w:rPr>
        <w:t xml:space="preserve">INSTITUTO SUPERIOR </w:t>
      </w:r>
      <w:r w:rsidR="00A564F0" w:rsidRPr="00D93BF1">
        <w:rPr>
          <w:rFonts w:ascii="Arial" w:hAnsi="Arial" w:cs="Arial"/>
          <w:b/>
          <w:bCs/>
        </w:rPr>
        <w:t>TECNOLÓGICO</w:t>
      </w:r>
      <w:r w:rsidR="00A564F0" w:rsidRPr="00D93BF1">
        <w:rPr>
          <w:rFonts w:ascii="Arial" w:hAnsi="Arial" w:cs="Arial"/>
          <w:b/>
          <w:bCs/>
        </w:rPr>
        <w:t xml:space="preserve"> </w:t>
      </w:r>
      <w:r w:rsidRPr="00D93BF1">
        <w:rPr>
          <w:rFonts w:ascii="Arial" w:hAnsi="Arial" w:cs="Arial"/>
          <w:b/>
          <w:bCs/>
        </w:rPr>
        <w:t xml:space="preserve">PARTICULAR “BOLÍVAR MADERO VARGAS”, </w:t>
      </w:r>
      <w:r w:rsidRPr="00D93BF1">
        <w:rPr>
          <w:rFonts w:ascii="Arial" w:hAnsi="Arial" w:cs="Arial"/>
        </w:rPr>
        <w:t xml:space="preserve">que Ud. regenta y la empresa que me honro en gerenciar; y una vez que </w:t>
      </w:r>
      <w:r w:rsidRPr="00D93BF1">
        <w:rPr>
          <w:rFonts w:ascii="Arial" w:hAnsi="Arial" w:cs="Arial"/>
          <w:b/>
          <w:bCs/>
        </w:rPr>
        <w:t>el(la) Señor(ita)______________________</w:t>
      </w:r>
      <w:r w:rsidRPr="00D93BF1">
        <w:rPr>
          <w:rFonts w:ascii="Arial" w:hAnsi="Arial" w:cs="Arial"/>
        </w:rPr>
        <w:t xml:space="preserve">ha culminado exitosamente </w:t>
      </w:r>
      <w:r w:rsidR="00B66475">
        <w:rPr>
          <w:rFonts w:ascii="Arial" w:hAnsi="Arial" w:cs="Arial"/>
          <w:b/>
          <w:bCs/>
        </w:rPr>
        <w:t>la PRÁCTIC</w:t>
      </w:r>
      <w:r w:rsidRPr="00D93BF1">
        <w:rPr>
          <w:rFonts w:ascii="Arial" w:hAnsi="Arial" w:cs="Arial"/>
          <w:b/>
          <w:bCs/>
        </w:rPr>
        <w:t xml:space="preserve">A, </w:t>
      </w:r>
      <w:r w:rsidRPr="00D93BF1">
        <w:rPr>
          <w:rFonts w:ascii="Arial" w:hAnsi="Arial" w:cs="Arial"/>
        </w:rPr>
        <w:t>tengo a bien informarle a Usted lo siguiente:</w:t>
      </w:r>
    </w:p>
    <w:p w:rsidR="00FA1D67" w:rsidRPr="00D93BF1" w:rsidRDefault="00FA1D67" w:rsidP="00FA1D67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highlight w:val="yellow"/>
        </w:rPr>
      </w:pPr>
      <w:r w:rsidRPr="00D93BF1">
        <w:rPr>
          <w:rFonts w:ascii="Arial" w:hAnsi="Arial" w:cs="Arial"/>
          <w:b/>
          <w:bCs/>
        </w:rPr>
        <w:t>El(la) Señor(ita)________________</w:t>
      </w:r>
      <w:r w:rsidR="00B66475">
        <w:rPr>
          <w:rFonts w:ascii="Arial" w:hAnsi="Arial" w:cs="Arial"/>
        </w:rPr>
        <w:t>ha desarrollado su práctic</w:t>
      </w:r>
      <w:r w:rsidRPr="00D93BF1">
        <w:rPr>
          <w:rFonts w:ascii="Arial" w:hAnsi="Arial" w:cs="Arial"/>
        </w:rPr>
        <w:t>a</w:t>
      </w:r>
      <w:r w:rsidR="00B66475">
        <w:rPr>
          <w:rFonts w:ascii="Arial" w:hAnsi="Arial" w:cs="Arial"/>
        </w:rPr>
        <w:t xml:space="preserve"> pre profesional</w:t>
      </w:r>
      <w:r w:rsidRPr="00D93BF1">
        <w:rPr>
          <w:rFonts w:ascii="Arial" w:hAnsi="Arial" w:cs="Arial"/>
        </w:rPr>
        <w:t xml:space="preserve"> en esta Empresa </w:t>
      </w:r>
      <w:r w:rsidRPr="00D93BF1">
        <w:rPr>
          <w:rFonts w:ascii="Arial" w:hAnsi="Arial" w:cs="Arial"/>
          <w:b/>
          <w:bCs/>
        </w:rPr>
        <w:t xml:space="preserve">desde________________hasta la presente fecha, </w:t>
      </w:r>
      <w:r w:rsidRPr="00D93BF1">
        <w:rPr>
          <w:rFonts w:ascii="Arial" w:hAnsi="Arial" w:cs="Arial"/>
        </w:rPr>
        <w:t xml:space="preserve">contabilizando </w:t>
      </w:r>
      <w:r w:rsidR="00A564F0">
        <w:rPr>
          <w:rFonts w:ascii="Arial" w:hAnsi="Arial" w:cs="Arial"/>
          <w:b/>
          <w:bCs/>
          <w:highlight w:val="yellow"/>
        </w:rPr>
        <w:t>4</w:t>
      </w:r>
      <w:r w:rsidRPr="00D93BF1">
        <w:rPr>
          <w:rFonts w:ascii="Arial" w:hAnsi="Arial" w:cs="Arial"/>
          <w:b/>
          <w:bCs/>
          <w:highlight w:val="yellow"/>
        </w:rPr>
        <w:t>00 horas</w:t>
      </w:r>
      <w:r w:rsidR="00B81887">
        <w:rPr>
          <w:rFonts w:ascii="Arial" w:hAnsi="Arial" w:cs="Arial"/>
          <w:b/>
          <w:bCs/>
          <w:highlight w:val="yellow"/>
        </w:rPr>
        <w:t xml:space="preserve"> </w:t>
      </w:r>
      <w:r w:rsidRPr="00D93BF1">
        <w:rPr>
          <w:rFonts w:ascii="Arial" w:hAnsi="Arial" w:cs="Arial"/>
          <w:highlight w:val="yellow"/>
        </w:rPr>
        <w:t>tutoriadas por esta Institución.</w:t>
      </w:r>
    </w:p>
    <w:p w:rsidR="00FA1D67" w:rsidRPr="00D93BF1" w:rsidRDefault="00FA1D67" w:rsidP="00FA1D67">
      <w:pPr>
        <w:numPr>
          <w:ilvl w:val="0"/>
          <w:numId w:val="8"/>
        </w:numPr>
        <w:suppressAutoHyphens w:val="0"/>
        <w:jc w:val="both"/>
        <w:rPr>
          <w:rFonts w:ascii="Arial" w:hAnsi="Arial" w:cs="Arial"/>
        </w:rPr>
      </w:pPr>
      <w:r w:rsidRPr="00D93BF1">
        <w:rPr>
          <w:rFonts w:ascii="Arial" w:hAnsi="Arial" w:cs="Arial"/>
          <w:b/>
          <w:bCs/>
        </w:rPr>
        <w:t xml:space="preserve">ASISTENCIA.- </w:t>
      </w:r>
      <w:r w:rsidRPr="00D93BF1">
        <w:rPr>
          <w:rFonts w:ascii="Arial" w:hAnsi="Arial" w:cs="Arial"/>
        </w:rPr>
        <w:t xml:space="preserve">en relación a esta actividad, </w:t>
      </w:r>
      <w:r w:rsidRPr="00D93BF1">
        <w:rPr>
          <w:rFonts w:ascii="Arial" w:hAnsi="Arial" w:cs="Arial"/>
          <w:b/>
          <w:bCs/>
        </w:rPr>
        <w:t>él</w:t>
      </w:r>
      <w:r w:rsidR="00B66475">
        <w:rPr>
          <w:rFonts w:ascii="Arial" w:hAnsi="Arial" w:cs="Arial"/>
          <w:b/>
          <w:bCs/>
        </w:rPr>
        <w:t xml:space="preserve"> </w:t>
      </w:r>
      <w:r w:rsidRPr="00D93BF1">
        <w:rPr>
          <w:rFonts w:ascii="Arial" w:hAnsi="Arial" w:cs="Arial"/>
          <w:b/>
          <w:bCs/>
        </w:rPr>
        <w:t xml:space="preserve">(la) Sr(ita)_________________ </w:t>
      </w:r>
      <w:r w:rsidRPr="00D93BF1">
        <w:rPr>
          <w:rFonts w:ascii="Arial" w:hAnsi="Arial" w:cs="Arial"/>
        </w:rPr>
        <w:t>durante todo el tiempo de trabajo fue puntual en su asistencia y sin faltar a sus labores.</w:t>
      </w:r>
    </w:p>
    <w:p w:rsidR="00FA1D67" w:rsidRPr="00D93BF1" w:rsidRDefault="00FA1D67" w:rsidP="00FA1D67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b/>
          <w:bCs/>
        </w:rPr>
      </w:pPr>
      <w:r w:rsidRPr="00D93BF1">
        <w:rPr>
          <w:rFonts w:ascii="Arial" w:hAnsi="Arial" w:cs="Arial"/>
          <w:b/>
          <w:bCs/>
        </w:rPr>
        <w:t xml:space="preserve">DESTREZA.- </w:t>
      </w:r>
      <w:r w:rsidRPr="00D93BF1">
        <w:rPr>
          <w:rFonts w:ascii="Arial" w:hAnsi="Arial" w:cs="Arial"/>
        </w:rPr>
        <w:t>durante el desarrollo de sus tareas e él</w:t>
      </w:r>
      <w:r w:rsidR="00B66475">
        <w:rPr>
          <w:rFonts w:ascii="Arial" w:hAnsi="Arial" w:cs="Arial"/>
        </w:rPr>
        <w:t xml:space="preserve"> </w:t>
      </w:r>
      <w:r w:rsidRPr="00D93BF1">
        <w:rPr>
          <w:rFonts w:ascii="Arial" w:hAnsi="Arial" w:cs="Arial"/>
        </w:rPr>
        <w:t xml:space="preserve">(ella) encomendadas y que tuvieron relación con la Carrera de </w:t>
      </w:r>
      <w:r w:rsidR="00A564F0">
        <w:rPr>
          <w:rFonts w:ascii="Arial" w:hAnsi="Arial" w:cs="Arial"/>
        </w:rPr>
        <w:t>Desarrollo de Software</w:t>
      </w:r>
      <w:bookmarkStart w:id="0" w:name="_GoBack"/>
      <w:bookmarkEnd w:id="0"/>
      <w:r w:rsidRPr="00D93BF1">
        <w:rPr>
          <w:rFonts w:ascii="Arial" w:hAnsi="Arial" w:cs="Arial"/>
        </w:rPr>
        <w:t>, se pudo apreciar su eficiente desarrollo, demostrando cada vez habilidad y destreza en la operación de los equipos de Computación e Informática.</w:t>
      </w:r>
    </w:p>
    <w:p w:rsidR="00FA1D67" w:rsidRPr="00D93BF1" w:rsidRDefault="00FA1D67" w:rsidP="00FA1D67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b/>
          <w:bCs/>
        </w:rPr>
      </w:pPr>
      <w:r w:rsidRPr="00D93BF1">
        <w:rPr>
          <w:rFonts w:ascii="Arial" w:hAnsi="Arial" w:cs="Arial"/>
        </w:rPr>
        <w:t xml:space="preserve">Finalmente tengo a bien indicar a Ud. señor Rector que, </w:t>
      </w:r>
      <w:r w:rsidRPr="00D93BF1">
        <w:rPr>
          <w:rFonts w:ascii="Arial" w:hAnsi="Arial" w:cs="Arial"/>
          <w:b/>
          <w:bCs/>
        </w:rPr>
        <w:t>él</w:t>
      </w:r>
      <w:r w:rsidR="00B66475">
        <w:rPr>
          <w:rFonts w:ascii="Arial" w:hAnsi="Arial" w:cs="Arial"/>
          <w:b/>
          <w:bCs/>
        </w:rPr>
        <w:t xml:space="preserve"> </w:t>
      </w:r>
      <w:r w:rsidRPr="00D93BF1">
        <w:rPr>
          <w:rFonts w:ascii="Arial" w:hAnsi="Arial" w:cs="Arial"/>
          <w:b/>
          <w:bCs/>
        </w:rPr>
        <w:t>(la) Sr(ita)___________</w:t>
      </w:r>
      <w:r w:rsidRPr="00D93BF1">
        <w:rPr>
          <w:rFonts w:ascii="Arial" w:hAnsi="Arial" w:cs="Arial"/>
        </w:rPr>
        <w:t xml:space="preserve">durante el tiempo que desempeñó su trabajo en esta Empresa demostró </w:t>
      </w:r>
      <w:r w:rsidRPr="00D93BF1">
        <w:rPr>
          <w:rFonts w:ascii="Arial" w:hAnsi="Arial" w:cs="Arial"/>
          <w:b/>
          <w:bCs/>
        </w:rPr>
        <w:t xml:space="preserve">ACTITUDES </w:t>
      </w:r>
      <w:r w:rsidRPr="00D93BF1">
        <w:rPr>
          <w:rFonts w:ascii="Arial" w:hAnsi="Arial" w:cs="Arial"/>
        </w:rPr>
        <w:t>de responsabilidad, respeto y solidaridad personal y empresarial.</w:t>
      </w:r>
    </w:p>
    <w:p w:rsidR="00FA1D67" w:rsidRPr="00D93BF1" w:rsidRDefault="00FA1D67" w:rsidP="00FA1D67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highlight w:val="yellow"/>
        </w:rPr>
      </w:pPr>
      <w:r w:rsidRPr="00D93BF1">
        <w:rPr>
          <w:rFonts w:ascii="Arial" w:hAnsi="Arial" w:cs="Arial"/>
        </w:rPr>
        <w:t xml:space="preserve">En tales circunstancias </w:t>
      </w:r>
      <w:r w:rsidR="00B66475" w:rsidRPr="00D93BF1">
        <w:rPr>
          <w:rFonts w:ascii="Arial" w:hAnsi="Arial" w:cs="Arial"/>
          <w:b/>
          <w:bCs/>
        </w:rPr>
        <w:t>él (</w:t>
      </w:r>
      <w:r w:rsidRPr="00D93BF1">
        <w:rPr>
          <w:rFonts w:ascii="Arial" w:hAnsi="Arial" w:cs="Arial"/>
          <w:b/>
          <w:bCs/>
        </w:rPr>
        <w:t>la) Sr(ita)</w:t>
      </w:r>
      <w:r w:rsidRPr="00D93BF1">
        <w:rPr>
          <w:rFonts w:ascii="Arial" w:hAnsi="Arial" w:cs="Arial"/>
        </w:rPr>
        <w:t xml:space="preserve"> en </w:t>
      </w:r>
      <w:r w:rsidR="00B66475" w:rsidRPr="00D93BF1">
        <w:rPr>
          <w:rFonts w:ascii="Arial" w:hAnsi="Arial" w:cs="Arial"/>
        </w:rPr>
        <w:t>mérito</w:t>
      </w:r>
      <w:r w:rsidRPr="00D93BF1">
        <w:rPr>
          <w:rFonts w:ascii="Arial" w:hAnsi="Arial" w:cs="Arial"/>
        </w:rPr>
        <w:t xml:space="preserve"> al </w:t>
      </w:r>
      <w:r w:rsidRPr="00D93BF1">
        <w:rPr>
          <w:rFonts w:ascii="Arial" w:hAnsi="Arial" w:cs="Arial"/>
          <w:b/>
          <w:bCs/>
        </w:rPr>
        <w:t>CUMPLIMIENTO, ASISTENCIA, DESTREZA, ACTITUD y APTITUD,</w:t>
      </w:r>
      <w:r w:rsidRPr="00D93BF1">
        <w:rPr>
          <w:rFonts w:ascii="Arial" w:hAnsi="Arial" w:cs="Arial"/>
        </w:rPr>
        <w:t xml:space="preserve"> se ha hecho acreedora a la nota de .......................... sobre </w:t>
      </w:r>
      <w:r w:rsidRPr="00D93BF1">
        <w:rPr>
          <w:rFonts w:ascii="Arial" w:hAnsi="Arial" w:cs="Arial"/>
          <w:b/>
          <w:bCs/>
        </w:rPr>
        <w:t>10 Puntos</w:t>
      </w:r>
      <w:r w:rsidR="00256A31">
        <w:rPr>
          <w:rFonts w:ascii="Arial" w:hAnsi="Arial" w:cs="Arial"/>
          <w:b/>
          <w:bCs/>
        </w:rPr>
        <w:t xml:space="preserve"> </w:t>
      </w:r>
      <w:r w:rsidR="00B66475" w:rsidRPr="00D93BF1">
        <w:rPr>
          <w:rFonts w:ascii="Arial" w:hAnsi="Arial" w:cs="Arial"/>
        </w:rPr>
        <w:t>(La</w:t>
      </w:r>
      <w:r w:rsidRPr="00D93BF1">
        <w:rPr>
          <w:rFonts w:ascii="Arial" w:hAnsi="Arial" w:cs="Arial"/>
        </w:rPr>
        <w:t xml:space="preserve"> nota será calificada </w:t>
      </w:r>
      <w:r w:rsidRPr="00D93BF1">
        <w:rPr>
          <w:rFonts w:ascii="Arial" w:hAnsi="Arial" w:cs="Arial"/>
          <w:b/>
          <w:bCs/>
        </w:rPr>
        <w:t xml:space="preserve">de </w:t>
      </w:r>
      <w:r w:rsidRPr="00D93BF1">
        <w:rPr>
          <w:rFonts w:ascii="Arial" w:hAnsi="Arial" w:cs="Arial"/>
          <w:b/>
          <w:bCs/>
          <w:highlight w:val="yellow"/>
        </w:rPr>
        <w:t>1 a 10 Puntos SOBRE 10 Puntos</w:t>
      </w:r>
      <w:r w:rsidRPr="00D93BF1">
        <w:rPr>
          <w:rFonts w:ascii="Arial" w:hAnsi="Arial" w:cs="Arial"/>
          <w:highlight w:val="yellow"/>
        </w:rPr>
        <w:t xml:space="preserve"> ).</w:t>
      </w:r>
    </w:p>
    <w:p w:rsidR="00FA1D67" w:rsidRPr="00D93BF1" w:rsidRDefault="00FA1D67" w:rsidP="00FA1D67">
      <w:pPr>
        <w:ind w:left="360"/>
        <w:jc w:val="both"/>
        <w:rPr>
          <w:rFonts w:ascii="Arial" w:hAnsi="Arial" w:cs="Arial"/>
        </w:rPr>
      </w:pPr>
    </w:p>
    <w:p w:rsidR="00FA1D67" w:rsidRPr="00D93BF1" w:rsidRDefault="00FA1D67" w:rsidP="00FA1D67">
      <w:pPr>
        <w:ind w:left="360"/>
        <w:jc w:val="both"/>
        <w:rPr>
          <w:rFonts w:ascii="Arial" w:hAnsi="Arial" w:cs="Arial"/>
        </w:rPr>
      </w:pPr>
      <w:r w:rsidRPr="00D93BF1">
        <w:rPr>
          <w:rFonts w:ascii="Arial" w:hAnsi="Arial" w:cs="Arial"/>
        </w:rPr>
        <w:t xml:space="preserve">En la seguridad de haber cumplido con vuestro encargo y las cláusulas establecidas en el convenio, cumplo en expresarle a usted los sentimientos de consideración y estima </w:t>
      </w:r>
      <w:r w:rsidR="00D1528D" w:rsidRPr="00D93BF1">
        <w:rPr>
          <w:rFonts w:ascii="Arial" w:hAnsi="Arial" w:cs="Arial"/>
        </w:rPr>
        <w:t>más</w:t>
      </w:r>
      <w:r w:rsidRPr="00D93BF1">
        <w:rPr>
          <w:rFonts w:ascii="Arial" w:hAnsi="Arial" w:cs="Arial"/>
        </w:rPr>
        <w:t xml:space="preserve"> distinguidos.</w:t>
      </w:r>
    </w:p>
    <w:p w:rsidR="00FA1D67" w:rsidRPr="00D93BF1" w:rsidRDefault="00FA1D67" w:rsidP="00FA1D67">
      <w:pPr>
        <w:ind w:left="360"/>
        <w:jc w:val="both"/>
        <w:rPr>
          <w:rFonts w:ascii="Arial" w:hAnsi="Arial" w:cs="Arial"/>
        </w:rPr>
      </w:pPr>
    </w:p>
    <w:p w:rsidR="00FA1D67" w:rsidRPr="00D93BF1" w:rsidRDefault="00FA1D67" w:rsidP="00FA1D67">
      <w:pPr>
        <w:ind w:left="360"/>
        <w:jc w:val="center"/>
        <w:rPr>
          <w:rFonts w:ascii="Arial" w:hAnsi="Arial" w:cs="Arial"/>
          <w:b/>
          <w:bCs/>
        </w:rPr>
      </w:pPr>
      <w:r w:rsidRPr="00D93BF1">
        <w:rPr>
          <w:rFonts w:ascii="Arial" w:hAnsi="Arial" w:cs="Arial"/>
        </w:rPr>
        <w:t>Atentamente,</w:t>
      </w:r>
    </w:p>
    <w:p w:rsidR="00FA1D67" w:rsidRPr="00D93BF1" w:rsidRDefault="00FA1D67" w:rsidP="00FA1D67">
      <w:pPr>
        <w:pStyle w:val="Ttulo4"/>
        <w:rPr>
          <w:sz w:val="22"/>
        </w:rPr>
      </w:pPr>
      <w:r w:rsidRPr="00D93BF1">
        <w:rPr>
          <w:sz w:val="22"/>
        </w:rPr>
        <w:t>FIRMA DE REPRESENTANTE DE LA EMPRESA Y SELLO DE LA MISMA</w:t>
      </w:r>
    </w:p>
    <w:p w:rsidR="00FA1D67" w:rsidRPr="00D93BF1" w:rsidRDefault="00FA1D67" w:rsidP="00FA1D67">
      <w:pPr>
        <w:jc w:val="both"/>
        <w:rPr>
          <w:rFonts w:ascii="Arial" w:hAnsi="Arial" w:cs="Arial"/>
          <w:lang w:val="es-ES"/>
        </w:rPr>
      </w:pPr>
    </w:p>
    <w:p w:rsidR="008E656D" w:rsidRPr="00D93BF1" w:rsidRDefault="009D3701" w:rsidP="00FA1D67">
      <w:pPr>
        <w:pageBreakBefore/>
        <w:widowControl w:val="0"/>
        <w:autoSpaceDE w:val="0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lastRenderedPageBreak/>
        <w:pict>
          <v:shape id="_x0000_s1037" type="#_x0000_t202" style="position:absolute;left:0;text-align:left;margin-left:89.9pt;margin-top:-36.1pt;width:261.15pt;height:27.15pt;z-index:251658752;mso-wrap-distance-left:9.05pt;mso-wrap-distance-right:9.05pt" strokeweight=".5pt">
            <v:fill color2="black"/>
            <v:textbox inset="7.45pt,3.85pt,7.45pt,3.85pt">
              <w:txbxContent>
                <w:p w:rsidR="00A058FF" w:rsidRDefault="00A058F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(Anexo 5)</w:t>
                  </w:r>
                </w:p>
                <w:p w:rsidR="00A058FF" w:rsidRDefault="00A058F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="002538D1" w:rsidRPr="00D93BF1">
        <w:rPr>
          <w:rFonts w:ascii="Arial" w:hAnsi="Arial" w:cs="Arial"/>
          <w:b/>
          <w:lang w:val="es-MX"/>
        </w:rPr>
        <w:t>ÍNDICE GENERAL</w:t>
      </w:r>
    </w:p>
    <w:p w:rsidR="008E656D" w:rsidRPr="00D93BF1" w:rsidRDefault="008E656D">
      <w:pPr>
        <w:widowControl w:val="0"/>
        <w:autoSpaceDE w:val="0"/>
        <w:ind w:left="360"/>
        <w:rPr>
          <w:rFonts w:ascii="Arial" w:hAnsi="Arial" w:cs="Arial"/>
        </w:rPr>
      </w:pPr>
    </w:p>
    <w:p w:rsidR="0056437C" w:rsidRPr="00D93BF1" w:rsidRDefault="0056437C" w:rsidP="0056437C">
      <w:pPr>
        <w:spacing w:before="100" w:beforeAutospacing="1" w:after="100" w:afterAutospacing="1" w:line="360" w:lineRule="auto"/>
        <w:jc w:val="right"/>
        <w:rPr>
          <w:rFonts w:ascii="Arial" w:hAnsi="Arial" w:cs="Arial"/>
          <w:b/>
          <w:lang w:val="es-MX"/>
        </w:rPr>
      </w:pPr>
      <w:r w:rsidRPr="00D93BF1">
        <w:rPr>
          <w:rFonts w:ascii="Arial" w:hAnsi="Arial" w:cs="Arial"/>
          <w:b/>
          <w:lang w:val="es-MX"/>
        </w:rPr>
        <w:t xml:space="preserve">Pág. </w:t>
      </w:r>
    </w:p>
    <w:p w:rsidR="0056437C" w:rsidRPr="00D93BF1" w:rsidRDefault="0056437C" w:rsidP="0056437C">
      <w:pPr>
        <w:tabs>
          <w:tab w:val="left" w:leader="hyphen" w:pos="82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MX"/>
        </w:rPr>
      </w:pPr>
      <w:r w:rsidRPr="00D93BF1">
        <w:rPr>
          <w:rFonts w:ascii="Arial" w:hAnsi="Arial" w:cs="Arial"/>
          <w:b/>
          <w:lang w:val="es-MX"/>
        </w:rPr>
        <w:t>INTRODUCCIÒN</w:t>
      </w:r>
      <w:r w:rsidRPr="00D93BF1">
        <w:rPr>
          <w:rFonts w:ascii="Arial" w:hAnsi="Arial" w:cs="Arial"/>
          <w:lang w:val="es-MX"/>
        </w:rPr>
        <w:tab/>
        <w:t xml:space="preserve">I  </w:t>
      </w:r>
    </w:p>
    <w:p w:rsidR="0056437C" w:rsidRPr="00D93BF1" w:rsidRDefault="0056437C" w:rsidP="0056437C">
      <w:pPr>
        <w:tabs>
          <w:tab w:val="left" w:leader="hyphen" w:pos="82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s-MX"/>
        </w:rPr>
      </w:pPr>
      <w:r w:rsidRPr="00D93BF1">
        <w:rPr>
          <w:rFonts w:ascii="Arial" w:hAnsi="Arial" w:cs="Arial"/>
          <w:b/>
          <w:lang w:val="es-MX"/>
        </w:rPr>
        <w:t>AGRADECIMIENTO</w:t>
      </w:r>
      <w:r w:rsidRPr="00D93BF1">
        <w:rPr>
          <w:rFonts w:ascii="Arial" w:hAnsi="Arial" w:cs="Arial"/>
          <w:lang w:val="es-MX"/>
        </w:rPr>
        <w:tab/>
        <w:t xml:space="preserve">II </w:t>
      </w:r>
    </w:p>
    <w:p w:rsidR="0056437C" w:rsidRPr="00D93BF1" w:rsidRDefault="0056437C" w:rsidP="0056437C">
      <w:pPr>
        <w:tabs>
          <w:tab w:val="left" w:leader="hyphen" w:pos="82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MX"/>
        </w:rPr>
      </w:pPr>
      <w:r w:rsidRPr="00D93BF1">
        <w:rPr>
          <w:rFonts w:ascii="Arial" w:hAnsi="Arial" w:cs="Arial"/>
          <w:b/>
          <w:lang w:val="es-MX"/>
        </w:rPr>
        <w:t>OBJETIVOS DEL PASANTE</w:t>
      </w:r>
      <w:r w:rsidR="00495ADB">
        <w:rPr>
          <w:rFonts w:ascii="Arial" w:hAnsi="Arial" w:cs="Arial"/>
          <w:lang w:val="es-MX"/>
        </w:rPr>
        <w:tab/>
        <w:t>III</w:t>
      </w:r>
    </w:p>
    <w:p w:rsidR="0056437C" w:rsidRPr="00D93BF1" w:rsidRDefault="0056437C" w:rsidP="0056437C">
      <w:pPr>
        <w:tabs>
          <w:tab w:val="left" w:leader="hyphen" w:pos="82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MX"/>
        </w:rPr>
      </w:pPr>
    </w:p>
    <w:p w:rsidR="0056437C" w:rsidRPr="00D93BF1" w:rsidRDefault="0056437C" w:rsidP="0056437C">
      <w:pPr>
        <w:tabs>
          <w:tab w:val="left" w:leader="hyphen" w:pos="82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s-MX"/>
        </w:rPr>
      </w:pPr>
      <w:r w:rsidRPr="00D93BF1">
        <w:rPr>
          <w:rFonts w:ascii="Arial" w:hAnsi="Arial" w:cs="Arial"/>
          <w:b/>
          <w:lang w:val="es-MX"/>
        </w:rPr>
        <w:t xml:space="preserve">CAPITULO I: DESCRIPCIÒN DE </w:t>
      </w:r>
      <w:smartTag w:uri="urn:schemas-microsoft-com:office:smarttags" w:element="PersonName">
        <w:smartTagPr>
          <w:attr w:name="ProductID" w:val="LA INSTITUCION"/>
        </w:smartTagPr>
        <w:r w:rsidRPr="00D93BF1">
          <w:rPr>
            <w:rFonts w:ascii="Arial" w:hAnsi="Arial" w:cs="Arial"/>
            <w:b/>
            <w:lang w:val="es-MX"/>
          </w:rPr>
          <w:t>LA INSTITUCION</w:t>
        </w:r>
      </w:smartTag>
    </w:p>
    <w:p w:rsidR="0056437C" w:rsidRPr="00D93BF1" w:rsidRDefault="0056437C" w:rsidP="0056437C">
      <w:pPr>
        <w:numPr>
          <w:ilvl w:val="0"/>
          <w:numId w:val="9"/>
        </w:numPr>
        <w:tabs>
          <w:tab w:val="left" w:leader="hyphen" w:pos="822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MX"/>
        </w:rPr>
      </w:pPr>
      <w:r w:rsidRPr="00D93BF1">
        <w:rPr>
          <w:rFonts w:ascii="Arial" w:hAnsi="Arial" w:cs="Arial"/>
          <w:lang w:val="es-MX"/>
        </w:rPr>
        <w:t xml:space="preserve">Nombre de </w:t>
      </w:r>
      <w:smartTag w:uri="urn:schemas-microsoft-com:office:smarttags" w:element="PersonName">
        <w:smartTagPr>
          <w:attr w:name="ProductID" w:val="la Instituci￳n"/>
        </w:smartTagPr>
        <w:r w:rsidRPr="00D93BF1">
          <w:rPr>
            <w:rFonts w:ascii="Arial" w:hAnsi="Arial" w:cs="Arial"/>
            <w:lang w:val="es-MX"/>
          </w:rPr>
          <w:t>la Institución</w:t>
        </w:r>
      </w:smartTag>
      <w:r w:rsidRPr="00D93BF1">
        <w:rPr>
          <w:rFonts w:ascii="Arial" w:hAnsi="Arial" w:cs="Arial"/>
          <w:lang w:val="es-MX"/>
        </w:rPr>
        <w:t xml:space="preserve"> o Razón de </w:t>
      </w:r>
      <w:smartTag w:uri="urn:schemas-microsoft-com:office:smarttags" w:element="PersonName">
        <w:smartTagPr>
          <w:attr w:name="ProductID" w:val="LA EMPRESA"/>
        </w:smartTagPr>
        <w:r w:rsidRPr="00D93BF1">
          <w:rPr>
            <w:rFonts w:ascii="Arial" w:hAnsi="Arial" w:cs="Arial"/>
            <w:lang w:val="es-MX"/>
          </w:rPr>
          <w:t>la Empresa</w:t>
        </w:r>
      </w:smartTag>
      <w:r w:rsidRPr="00D93BF1">
        <w:rPr>
          <w:rFonts w:ascii="Arial" w:hAnsi="Arial" w:cs="Arial"/>
          <w:lang w:val="es-MX"/>
        </w:rPr>
        <w:tab/>
        <w:t>5</w:t>
      </w:r>
    </w:p>
    <w:p w:rsidR="0056437C" w:rsidRPr="00D93BF1" w:rsidRDefault="0056437C" w:rsidP="0056437C">
      <w:pPr>
        <w:numPr>
          <w:ilvl w:val="0"/>
          <w:numId w:val="9"/>
        </w:numPr>
        <w:tabs>
          <w:tab w:val="left" w:leader="hyphen" w:pos="822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MX"/>
        </w:rPr>
      </w:pPr>
      <w:r w:rsidRPr="00D93BF1">
        <w:rPr>
          <w:rFonts w:ascii="Arial" w:hAnsi="Arial" w:cs="Arial"/>
          <w:lang w:val="es-MX"/>
        </w:rPr>
        <w:t>Reseña histórica</w:t>
      </w:r>
      <w:r w:rsidRPr="00D93BF1">
        <w:rPr>
          <w:rFonts w:ascii="Arial" w:hAnsi="Arial" w:cs="Arial"/>
          <w:lang w:val="es-MX"/>
        </w:rPr>
        <w:tab/>
        <w:t>5</w:t>
      </w:r>
    </w:p>
    <w:p w:rsidR="0056437C" w:rsidRPr="00D93BF1" w:rsidRDefault="0056437C" w:rsidP="0056437C">
      <w:pPr>
        <w:numPr>
          <w:ilvl w:val="0"/>
          <w:numId w:val="9"/>
        </w:numPr>
        <w:tabs>
          <w:tab w:val="left" w:leader="hyphen" w:pos="822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MX"/>
        </w:rPr>
      </w:pPr>
      <w:r w:rsidRPr="00D93BF1">
        <w:rPr>
          <w:rFonts w:ascii="Arial" w:hAnsi="Arial" w:cs="Arial"/>
          <w:lang w:val="es-MX"/>
        </w:rPr>
        <w:t xml:space="preserve">Misión y Visión </w:t>
      </w:r>
      <w:r w:rsidRPr="00D93BF1">
        <w:rPr>
          <w:rFonts w:ascii="Arial" w:hAnsi="Arial" w:cs="Arial"/>
          <w:lang w:val="es-MX"/>
        </w:rPr>
        <w:tab/>
        <w:t xml:space="preserve">5 </w:t>
      </w:r>
    </w:p>
    <w:p w:rsidR="0056437C" w:rsidRPr="00D93BF1" w:rsidRDefault="0056437C" w:rsidP="0056437C">
      <w:pPr>
        <w:numPr>
          <w:ilvl w:val="0"/>
          <w:numId w:val="9"/>
        </w:numPr>
        <w:tabs>
          <w:tab w:val="left" w:leader="hyphen" w:pos="822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MX"/>
        </w:rPr>
      </w:pPr>
      <w:r w:rsidRPr="00D93BF1">
        <w:rPr>
          <w:rFonts w:ascii="Arial" w:hAnsi="Arial" w:cs="Arial"/>
          <w:lang w:val="es-MX"/>
        </w:rPr>
        <w:t>Estructura Organizacional (Organigrama  Funcional)</w:t>
      </w:r>
      <w:r w:rsidRPr="00D93BF1">
        <w:rPr>
          <w:rFonts w:ascii="Arial" w:hAnsi="Arial" w:cs="Arial"/>
          <w:lang w:val="es-MX"/>
        </w:rPr>
        <w:tab/>
        <w:t>6</w:t>
      </w:r>
    </w:p>
    <w:p w:rsidR="0056437C" w:rsidRPr="00D93BF1" w:rsidRDefault="0056437C" w:rsidP="0056437C">
      <w:pPr>
        <w:numPr>
          <w:ilvl w:val="0"/>
          <w:numId w:val="9"/>
        </w:numPr>
        <w:tabs>
          <w:tab w:val="left" w:leader="hyphen" w:pos="822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MX"/>
        </w:rPr>
      </w:pPr>
      <w:r w:rsidRPr="00D93BF1">
        <w:rPr>
          <w:rFonts w:ascii="Arial" w:hAnsi="Arial" w:cs="Arial"/>
          <w:lang w:val="es-MX"/>
        </w:rPr>
        <w:t xml:space="preserve">Actividad Económica o Social de </w:t>
      </w:r>
      <w:smartTag w:uri="urn:schemas-microsoft-com:office:smarttags" w:element="PersonName">
        <w:smartTagPr>
          <w:attr w:name="ProductID" w:val="LA EMPRESA"/>
        </w:smartTagPr>
        <w:r w:rsidRPr="00D93BF1">
          <w:rPr>
            <w:rFonts w:ascii="Arial" w:hAnsi="Arial" w:cs="Arial"/>
            <w:lang w:val="es-MX"/>
          </w:rPr>
          <w:t>la Empresa</w:t>
        </w:r>
      </w:smartTag>
      <w:r w:rsidRPr="00D93BF1">
        <w:rPr>
          <w:rFonts w:ascii="Arial" w:hAnsi="Arial" w:cs="Arial"/>
          <w:lang w:val="es-MX"/>
        </w:rPr>
        <w:tab/>
        <w:t>6</w:t>
      </w:r>
    </w:p>
    <w:p w:rsidR="0056437C" w:rsidRPr="00D93BF1" w:rsidRDefault="0056437C" w:rsidP="0056437C">
      <w:pPr>
        <w:tabs>
          <w:tab w:val="left" w:leader="hyphen" w:pos="82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MX"/>
        </w:rPr>
      </w:pPr>
    </w:p>
    <w:p w:rsidR="0056437C" w:rsidRPr="00D93BF1" w:rsidRDefault="0056437C" w:rsidP="0056437C">
      <w:pPr>
        <w:tabs>
          <w:tab w:val="left" w:leader="hyphen" w:pos="82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s-MX"/>
        </w:rPr>
      </w:pPr>
      <w:r w:rsidRPr="00D93BF1">
        <w:rPr>
          <w:rFonts w:ascii="Arial" w:hAnsi="Arial" w:cs="Arial"/>
          <w:b/>
          <w:lang w:val="es-MX"/>
        </w:rPr>
        <w:t xml:space="preserve">CAPITULO II: DESCRIPCIÒN DEL DEPARTAMENTO DONDE REALIZÒ </w:t>
      </w:r>
      <w:smartTag w:uri="urn:schemas-microsoft-com:office:smarttags" w:element="PersonName">
        <w:smartTagPr>
          <w:attr w:name="ProductID" w:val="LA PASANTￌA"/>
        </w:smartTagPr>
        <w:r w:rsidRPr="00D93BF1">
          <w:rPr>
            <w:rFonts w:ascii="Arial" w:hAnsi="Arial" w:cs="Arial"/>
            <w:b/>
            <w:lang w:val="es-MX"/>
          </w:rPr>
          <w:t>LA PASANTÌA</w:t>
        </w:r>
      </w:smartTag>
    </w:p>
    <w:p w:rsidR="0056437C" w:rsidRPr="00D93BF1" w:rsidRDefault="0056437C" w:rsidP="0056437C">
      <w:pPr>
        <w:numPr>
          <w:ilvl w:val="0"/>
          <w:numId w:val="10"/>
        </w:numPr>
        <w:tabs>
          <w:tab w:val="left" w:leader="hyphen" w:pos="822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MX"/>
        </w:rPr>
      </w:pPr>
      <w:r w:rsidRPr="00D93BF1">
        <w:rPr>
          <w:rFonts w:ascii="Arial" w:hAnsi="Arial" w:cs="Arial"/>
          <w:lang w:val="es-MX"/>
        </w:rPr>
        <w:t>Organigrama</w:t>
      </w:r>
      <w:r w:rsidRPr="00D93BF1">
        <w:rPr>
          <w:rFonts w:ascii="Arial" w:hAnsi="Arial" w:cs="Arial"/>
          <w:lang w:val="es-MX"/>
        </w:rPr>
        <w:tab/>
      </w:r>
      <w:r w:rsidR="00230856" w:rsidRPr="00D93BF1">
        <w:rPr>
          <w:rFonts w:ascii="Arial" w:hAnsi="Arial" w:cs="Arial"/>
          <w:lang w:val="es-MX"/>
        </w:rPr>
        <w:t>7</w:t>
      </w:r>
    </w:p>
    <w:p w:rsidR="0056437C" w:rsidRPr="00D93BF1" w:rsidRDefault="0056437C" w:rsidP="0056437C">
      <w:pPr>
        <w:numPr>
          <w:ilvl w:val="0"/>
          <w:numId w:val="10"/>
        </w:numPr>
        <w:tabs>
          <w:tab w:val="left" w:leader="hyphen" w:pos="822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MX"/>
        </w:rPr>
      </w:pPr>
      <w:r w:rsidRPr="00D93BF1">
        <w:rPr>
          <w:rFonts w:ascii="Arial" w:hAnsi="Arial" w:cs="Arial"/>
          <w:lang w:val="es-MX"/>
        </w:rPr>
        <w:t>Funciones</w:t>
      </w:r>
      <w:r w:rsidRPr="00D93BF1">
        <w:rPr>
          <w:rFonts w:ascii="Arial" w:hAnsi="Arial" w:cs="Arial"/>
          <w:lang w:val="es-MX"/>
        </w:rPr>
        <w:tab/>
      </w:r>
      <w:r w:rsidR="00230856" w:rsidRPr="00D93BF1">
        <w:rPr>
          <w:rFonts w:ascii="Arial" w:hAnsi="Arial" w:cs="Arial"/>
          <w:lang w:val="es-MX"/>
        </w:rPr>
        <w:t>7</w:t>
      </w:r>
    </w:p>
    <w:p w:rsidR="0056437C" w:rsidRPr="00D93BF1" w:rsidRDefault="0056437C" w:rsidP="0056437C">
      <w:pPr>
        <w:tabs>
          <w:tab w:val="left" w:leader="hyphen" w:pos="82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MX"/>
        </w:rPr>
      </w:pPr>
    </w:p>
    <w:p w:rsidR="0056437C" w:rsidRPr="00D93BF1" w:rsidRDefault="0056437C" w:rsidP="0056437C">
      <w:pPr>
        <w:tabs>
          <w:tab w:val="left" w:leader="hyphen" w:pos="82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s-MX"/>
        </w:rPr>
      </w:pPr>
      <w:r w:rsidRPr="00D93BF1">
        <w:rPr>
          <w:rFonts w:ascii="Arial" w:hAnsi="Arial" w:cs="Arial"/>
          <w:b/>
          <w:lang w:val="es-MX"/>
        </w:rPr>
        <w:t xml:space="preserve">CAPITULO III: ACTIVIDADES REALIZADAS DURANTE LAS PASANTÌAS                            </w:t>
      </w:r>
    </w:p>
    <w:p w:rsidR="0056437C" w:rsidRPr="00D93BF1" w:rsidRDefault="0056437C" w:rsidP="0056437C">
      <w:pPr>
        <w:numPr>
          <w:ilvl w:val="0"/>
          <w:numId w:val="11"/>
        </w:numPr>
        <w:tabs>
          <w:tab w:val="left" w:leader="hyphen" w:pos="822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MX"/>
        </w:rPr>
      </w:pPr>
      <w:r w:rsidRPr="00D93BF1">
        <w:rPr>
          <w:rFonts w:ascii="Arial" w:hAnsi="Arial" w:cs="Arial"/>
          <w:lang w:val="es-MX"/>
        </w:rPr>
        <w:t>Plan de Trabajo</w:t>
      </w:r>
      <w:r w:rsidRPr="00D93BF1">
        <w:rPr>
          <w:rFonts w:ascii="Arial" w:hAnsi="Arial" w:cs="Arial"/>
          <w:lang w:val="es-MX"/>
        </w:rPr>
        <w:tab/>
      </w:r>
      <w:r w:rsidR="000E6F84" w:rsidRPr="00D93BF1">
        <w:rPr>
          <w:rFonts w:ascii="Arial" w:hAnsi="Arial" w:cs="Arial"/>
          <w:lang w:val="es-MX"/>
        </w:rPr>
        <w:t xml:space="preserve"> 9</w:t>
      </w:r>
    </w:p>
    <w:p w:rsidR="0056437C" w:rsidRPr="00D93BF1" w:rsidRDefault="0056437C" w:rsidP="0056437C">
      <w:pPr>
        <w:numPr>
          <w:ilvl w:val="0"/>
          <w:numId w:val="11"/>
        </w:numPr>
        <w:tabs>
          <w:tab w:val="left" w:leader="hyphen" w:pos="822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MX"/>
        </w:rPr>
      </w:pPr>
      <w:r w:rsidRPr="00D93BF1">
        <w:rPr>
          <w:rFonts w:ascii="Arial" w:hAnsi="Arial" w:cs="Arial"/>
          <w:lang w:val="es-MX"/>
        </w:rPr>
        <w:t>Cronograma de Actividades --------------------------</w:t>
      </w:r>
      <w:r w:rsidR="00141AAE">
        <w:rPr>
          <w:rFonts w:ascii="Arial" w:hAnsi="Arial" w:cs="Arial"/>
          <w:lang w:val="es-MX"/>
        </w:rPr>
        <w:t>----------------------------- 11</w:t>
      </w:r>
    </w:p>
    <w:p w:rsidR="001923C8" w:rsidRPr="00D93BF1" w:rsidRDefault="001923C8" w:rsidP="0056437C">
      <w:pPr>
        <w:tabs>
          <w:tab w:val="left" w:leader="hyphen" w:pos="82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s-MX"/>
        </w:rPr>
      </w:pPr>
    </w:p>
    <w:p w:rsidR="0056437C" w:rsidRPr="00D93BF1" w:rsidRDefault="0056437C" w:rsidP="0056437C">
      <w:pPr>
        <w:tabs>
          <w:tab w:val="left" w:leader="hyphen" w:pos="82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MX"/>
        </w:rPr>
      </w:pPr>
      <w:r w:rsidRPr="00D93BF1">
        <w:rPr>
          <w:rFonts w:ascii="Arial" w:hAnsi="Arial" w:cs="Arial"/>
          <w:b/>
          <w:lang w:val="es-MX"/>
        </w:rPr>
        <w:t>CONCLUSIONES</w:t>
      </w:r>
      <w:r w:rsidRPr="00D93BF1">
        <w:rPr>
          <w:rFonts w:ascii="Arial" w:hAnsi="Arial" w:cs="Arial"/>
          <w:lang w:val="es-MX"/>
        </w:rPr>
        <w:tab/>
      </w:r>
      <w:r w:rsidR="00281E8B">
        <w:rPr>
          <w:rFonts w:ascii="Arial" w:hAnsi="Arial" w:cs="Arial"/>
          <w:lang w:val="es-MX"/>
        </w:rPr>
        <w:t>18</w:t>
      </w:r>
    </w:p>
    <w:p w:rsidR="0056437C" w:rsidRPr="00D93BF1" w:rsidRDefault="00281E8B" w:rsidP="0056437C">
      <w:pPr>
        <w:tabs>
          <w:tab w:val="left" w:leader="hyphen" w:pos="82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RECURSOS UTILIZADOS</w:t>
      </w:r>
      <w:r w:rsidR="0056437C" w:rsidRPr="00D93BF1">
        <w:rPr>
          <w:rFonts w:ascii="Arial" w:hAnsi="Arial" w:cs="Arial"/>
          <w:lang w:val="es-MX"/>
        </w:rPr>
        <w:tab/>
      </w:r>
      <w:r w:rsidR="007B305E">
        <w:rPr>
          <w:rFonts w:ascii="Arial" w:hAnsi="Arial" w:cs="Arial"/>
          <w:lang w:val="es-MX"/>
        </w:rPr>
        <w:t>1</w:t>
      </w:r>
      <w:r>
        <w:rPr>
          <w:rFonts w:ascii="Arial" w:hAnsi="Arial" w:cs="Arial"/>
          <w:lang w:val="es-MX"/>
        </w:rPr>
        <w:t>9</w:t>
      </w:r>
    </w:p>
    <w:p w:rsidR="0056437C" w:rsidRPr="00D93BF1" w:rsidRDefault="0056437C" w:rsidP="0056437C">
      <w:pPr>
        <w:tabs>
          <w:tab w:val="left" w:leader="hyphen" w:pos="82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MX"/>
        </w:rPr>
      </w:pPr>
      <w:r w:rsidRPr="00D93BF1">
        <w:rPr>
          <w:rFonts w:ascii="Arial" w:hAnsi="Arial" w:cs="Arial"/>
          <w:b/>
          <w:lang w:val="es-MX"/>
        </w:rPr>
        <w:t>RECOMENDACIONES</w:t>
      </w:r>
      <w:r w:rsidRPr="00D93BF1">
        <w:rPr>
          <w:rFonts w:ascii="Arial" w:hAnsi="Arial" w:cs="Arial"/>
          <w:lang w:val="es-MX"/>
        </w:rPr>
        <w:tab/>
        <w:t>2</w:t>
      </w:r>
      <w:r w:rsidR="00281E8B">
        <w:rPr>
          <w:rFonts w:ascii="Arial" w:hAnsi="Arial" w:cs="Arial"/>
          <w:lang w:val="es-MX"/>
        </w:rPr>
        <w:t>0</w:t>
      </w:r>
    </w:p>
    <w:p w:rsidR="0056437C" w:rsidRPr="00D93BF1" w:rsidRDefault="0056437C" w:rsidP="0056437C">
      <w:pPr>
        <w:tabs>
          <w:tab w:val="left" w:leader="hyphen" w:pos="82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MX"/>
        </w:rPr>
      </w:pPr>
      <w:r w:rsidRPr="00D93BF1">
        <w:rPr>
          <w:rFonts w:ascii="Arial" w:hAnsi="Arial" w:cs="Arial"/>
          <w:b/>
          <w:lang w:val="es-MX"/>
        </w:rPr>
        <w:t xml:space="preserve">REFERENCIAS  BIBLIOGRAFICAS  </w:t>
      </w:r>
      <w:r w:rsidRPr="00D93BF1">
        <w:rPr>
          <w:rFonts w:ascii="Arial" w:hAnsi="Arial" w:cs="Arial"/>
          <w:lang w:val="es-MX"/>
        </w:rPr>
        <w:tab/>
        <w:t>2</w:t>
      </w:r>
      <w:r w:rsidR="00281E8B">
        <w:rPr>
          <w:rFonts w:ascii="Arial" w:hAnsi="Arial" w:cs="Arial"/>
          <w:lang w:val="es-MX"/>
        </w:rPr>
        <w:t>1</w:t>
      </w:r>
    </w:p>
    <w:p w:rsidR="002538D1" w:rsidRDefault="0056437C" w:rsidP="0067407E">
      <w:pPr>
        <w:tabs>
          <w:tab w:val="left" w:leader="hyphen" w:pos="8222"/>
        </w:tabs>
        <w:autoSpaceDE w:val="0"/>
        <w:autoSpaceDN w:val="0"/>
        <w:adjustRightInd w:val="0"/>
        <w:spacing w:line="360" w:lineRule="auto"/>
        <w:jc w:val="both"/>
      </w:pPr>
      <w:r w:rsidRPr="00D93BF1">
        <w:rPr>
          <w:rFonts w:ascii="Arial" w:hAnsi="Arial" w:cs="Arial"/>
          <w:b/>
          <w:lang w:val="es-MX"/>
        </w:rPr>
        <w:t>ANEXOS</w:t>
      </w:r>
      <w:r w:rsidRPr="001923C8"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>2</w:t>
      </w:r>
      <w:r w:rsidR="00281E8B">
        <w:rPr>
          <w:rFonts w:ascii="Arial" w:hAnsi="Arial" w:cs="Arial"/>
          <w:lang w:val="es-MX"/>
        </w:rPr>
        <w:t>2</w:t>
      </w:r>
    </w:p>
    <w:sectPr w:rsidR="002538D1" w:rsidSect="0067407E">
      <w:footerReference w:type="default" r:id="rId10"/>
      <w:pgSz w:w="11907" w:h="16839" w:code="9"/>
      <w:pgMar w:top="1639" w:right="1701" w:bottom="1418" w:left="1701" w:header="709" w:footer="709" w:gutter="0"/>
      <w:pgNumType w:fmt="upp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701" w:rsidRDefault="009D3701" w:rsidP="00A403B4">
      <w:r>
        <w:separator/>
      </w:r>
    </w:p>
  </w:endnote>
  <w:endnote w:type="continuationSeparator" w:id="0">
    <w:p w:rsidR="009D3701" w:rsidRDefault="009D3701" w:rsidP="00A4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Sans L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1C8" w:rsidRDefault="00B271C8">
    <w:pPr>
      <w:pStyle w:val="Piedepgina"/>
      <w:jc w:val="right"/>
    </w:pPr>
  </w:p>
  <w:p w:rsidR="0009746E" w:rsidRDefault="000974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701" w:rsidRDefault="009D3701" w:rsidP="00A403B4">
      <w:r>
        <w:separator/>
      </w:r>
    </w:p>
  </w:footnote>
  <w:footnote w:type="continuationSeparator" w:id="0">
    <w:p w:rsidR="009D3701" w:rsidRDefault="009D3701" w:rsidP="00A40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1">
    <w:nsid w:val="00000002"/>
    <w:multiLevelType w:val="multilevel"/>
    <w:tmpl w:val="00000002"/>
    <w:name w:val="WW8Num3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."/>
      <w:lvlJc w:val="left"/>
      <w:pPr>
        <w:tabs>
          <w:tab w:val="num" w:pos="1410"/>
        </w:tabs>
        <w:ind w:left="1410" w:hanging="705"/>
      </w:p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lowerLetter"/>
      <w:lvlText w:val="%1."/>
      <w:lvlJc w:val="left"/>
      <w:pPr>
        <w:tabs>
          <w:tab w:val="num" w:pos="2130"/>
        </w:tabs>
        <w:ind w:left="2130" w:hanging="720"/>
      </w:p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7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870"/>
      </w:pPr>
    </w:lvl>
    <w:lvl w:ilvl="3">
      <w:start w:val="1"/>
      <w:numFmt w:val="decimal"/>
      <w:lvlText w:val="%1.%2.%3.%4."/>
      <w:lvlJc w:val="left"/>
      <w:pPr>
        <w:tabs>
          <w:tab w:val="num" w:pos="1770"/>
        </w:tabs>
        <w:ind w:left="1770" w:hanging="87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800"/>
      </w:pPr>
    </w:lvl>
  </w:abstractNum>
  <w:abstractNum w:abstractNumId="5">
    <w:nsid w:val="00000006"/>
    <w:multiLevelType w:val="multilevel"/>
    <w:tmpl w:val="00000006"/>
    <w:name w:val="WW8Num8"/>
    <w:lvl w:ilvl="0">
      <w:start w:val="1"/>
      <w:numFmt w:val="lowerLetter"/>
      <w:lvlText w:val="%1."/>
      <w:lvlJc w:val="left"/>
      <w:pPr>
        <w:tabs>
          <w:tab w:val="num" w:pos="2130"/>
        </w:tabs>
        <w:ind w:left="2130" w:hanging="720"/>
      </w:pPr>
    </w:lvl>
    <w:lvl w:ilvl="1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63E29EF"/>
    <w:multiLevelType w:val="hybridMultilevel"/>
    <w:tmpl w:val="C152010A"/>
    <w:lvl w:ilvl="0" w:tplc="0C0A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06646B37"/>
    <w:multiLevelType w:val="hybridMultilevel"/>
    <w:tmpl w:val="70A60EE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2A30CF"/>
    <w:multiLevelType w:val="hybridMultilevel"/>
    <w:tmpl w:val="25B87E1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675347"/>
    <w:multiLevelType w:val="hybridMultilevel"/>
    <w:tmpl w:val="27A42080"/>
    <w:lvl w:ilvl="0" w:tplc="0C0A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2B2D0C84"/>
    <w:multiLevelType w:val="hybridMultilevel"/>
    <w:tmpl w:val="BDAA969C"/>
    <w:lvl w:ilvl="0" w:tplc="0C0A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2">
    <w:nsid w:val="366C121D"/>
    <w:multiLevelType w:val="hybridMultilevel"/>
    <w:tmpl w:val="3830DECA"/>
    <w:lvl w:ilvl="0" w:tplc="0C0A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3A30079F"/>
    <w:multiLevelType w:val="hybridMultilevel"/>
    <w:tmpl w:val="09A69F6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6E1C99"/>
    <w:multiLevelType w:val="hybridMultilevel"/>
    <w:tmpl w:val="7E9CA57E"/>
    <w:lvl w:ilvl="0" w:tplc="0C0A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549A5CEC"/>
    <w:multiLevelType w:val="hybridMultilevel"/>
    <w:tmpl w:val="DB5025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F24EF0"/>
    <w:multiLevelType w:val="hybridMultilevel"/>
    <w:tmpl w:val="2624ACC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632210"/>
    <w:multiLevelType w:val="multilevel"/>
    <w:tmpl w:val="D6A2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2B5B26"/>
    <w:multiLevelType w:val="hybridMultilevel"/>
    <w:tmpl w:val="FC865C0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9"/>
  </w:num>
  <w:num w:numId="10">
    <w:abstractNumId w:val="16"/>
  </w:num>
  <w:num w:numId="11">
    <w:abstractNumId w:val="8"/>
  </w:num>
  <w:num w:numId="12">
    <w:abstractNumId w:val="17"/>
  </w:num>
  <w:num w:numId="13">
    <w:abstractNumId w:val="13"/>
  </w:num>
  <w:num w:numId="14">
    <w:abstractNumId w:val="11"/>
  </w:num>
  <w:num w:numId="15">
    <w:abstractNumId w:val="12"/>
  </w:num>
  <w:num w:numId="16">
    <w:abstractNumId w:val="14"/>
  </w:num>
  <w:num w:numId="17">
    <w:abstractNumId w:val="7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63F"/>
    <w:rsid w:val="0002309D"/>
    <w:rsid w:val="0004677A"/>
    <w:rsid w:val="0005059A"/>
    <w:rsid w:val="0009746E"/>
    <w:rsid w:val="000B1615"/>
    <w:rsid w:val="000B4DF4"/>
    <w:rsid w:val="000E50F8"/>
    <w:rsid w:val="000E586D"/>
    <w:rsid w:val="000E6F84"/>
    <w:rsid w:val="00125591"/>
    <w:rsid w:val="00133F65"/>
    <w:rsid w:val="00141AAE"/>
    <w:rsid w:val="00172A29"/>
    <w:rsid w:val="001923C8"/>
    <w:rsid w:val="0019688A"/>
    <w:rsid w:val="001D0F01"/>
    <w:rsid w:val="0022447D"/>
    <w:rsid w:val="00230856"/>
    <w:rsid w:val="002538D1"/>
    <w:rsid w:val="00256A31"/>
    <w:rsid w:val="002623AB"/>
    <w:rsid w:val="00265D16"/>
    <w:rsid w:val="00281E8B"/>
    <w:rsid w:val="00293336"/>
    <w:rsid w:val="00296156"/>
    <w:rsid w:val="002C0E1D"/>
    <w:rsid w:val="00301510"/>
    <w:rsid w:val="00316B1D"/>
    <w:rsid w:val="0039080F"/>
    <w:rsid w:val="003B03B3"/>
    <w:rsid w:val="003C51DF"/>
    <w:rsid w:val="003F03B5"/>
    <w:rsid w:val="00423A15"/>
    <w:rsid w:val="004317B0"/>
    <w:rsid w:val="00432C12"/>
    <w:rsid w:val="00451EF0"/>
    <w:rsid w:val="00457D83"/>
    <w:rsid w:val="00495ADB"/>
    <w:rsid w:val="005025EA"/>
    <w:rsid w:val="0052025B"/>
    <w:rsid w:val="00524D82"/>
    <w:rsid w:val="005308BB"/>
    <w:rsid w:val="0056437C"/>
    <w:rsid w:val="0059459A"/>
    <w:rsid w:val="005A3E0B"/>
    <w:rsid w:val="005A6459"/>
    <w:rsid w:val="005B040D"/>
    <w:rsid w:val="005B1ECD"/>
    <w:rsid w:val="005D4273"/>
    <w:rsid w:val="00672BCF"/>
    <w:rsid w:val="0067407E"/>
    <w:rsid w:val="006959D2"/>
    <w:rsid w:val="006D4685"/>
    <w:rsid w:val="006E44EB"/>
    <w:rsid w:val="007144C9"/>
    <w:rsid w:val="007B305E"/>
    <w:rsid w:val="008170AD"/>
    <w:rsid w:val="0082662E"/>
    <w:rsid w:val="008A6C13"/>
    <w:rsid w:val="008B0F85"/>
    <w:rsid w:val="008D3029"/>
    <w:rsid w:val="008E656D"/>
    <w:rsid w:val="00952956"/>
    <w:rsid w:val="00996934"/>
    <w:rsid w:val="009A6991"/>
    <w:rsid w:val="009D3701"/>
    <w:rsid w:val="00A058FF"/>
    <w:rsid w:val="00A21AEB"/>
    <w:rsid w:val="00A27975"/>
    <w:rsid w:val="00A3320F"/>
    <w:rsid w:val="00A403B4"/>
    <w:rsid w:val="00A564F0"/>
    <w:rsid w:val="00AC75F0"/>
    <w:rsid w:val="00B07BFD"/>
    <w:rsid w:val="00B10583"/>
    <w:rsid w:val="00B271C8"/>
    <w:rsid w:val="00B56778"/>
    <w:rsid w:val="00B66475"/>
    <w:rsid w:val="00B81887"/>
    <w:rsid w:val="00B82669"/>
    <w:rsid w:val="00BD0F69"/>
    <w:rsid w:val="00BF2EE3"/>
    <w:rsid w:val="00C040C0"/>
    <w:rsid w:val="00C14687"/>
    <w:rsid w:val="00C23807"/>
    <w:rsid w:val="00C60B7D"/>
    <w:rsid w:val="00C83B5E"/>
    <w:rsid w:val="00C8549B"/>
    <w:rsid w:val="00CA043D"/>
    <w:rsid w:val="00CF6C25"/>
    <w:rsid w:val="00D1528D"/>
    <w:rsid w:val="00D263CA"/>
    <w:rsid w:val="00D44694"/>
    <w:rsid w:val="00D63CD3"/>
    <w:rsid w:val="00D70A74"/>
    <w:rsid w:val="00D8193C"/>
    <w:rsid w:val="00D82BE8"/>
    <w:rsid w:val="00D93BF1"/>
    <w:rsid w:val="00D9427B"/>
    <w:rsid w:val="00E2163F"/>
    <w:rsid w:val="00EA3903"/>
    <w:rsid w:val="00EB57B8"/>
    <w:rsid w:val="00EF1A0B"/>
    <w:rsid w:val="00F07567"/>
    <w:rsid w:val="00F24A7D"/>
    <w:rsid w:val="00F34CC1"/>
    <w:rsid w:val="00F45FC9"/>
    <w:rsid w:val="00F54854"/>
    <w:rsid w:val="00FA1D67"/>
    <w:rsid w:val="00FD3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91"/>
    <w:pPr>
      <w:suppressAutoHyphens/>
    </w:pPr>
    <w:rPr>
      <w:rFonts w:eastAsia="SimSu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A403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403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FA1D67"/>
    <w:pPr>
      <w:keepNext/>
      <w:suppressAutoHyphens w:val="0"/>
      <w:jc w:val="center"/>
      <w:outlineLvl w:val="3"/>
    </w:pPr>
    <w:rPr>
      <w:rFonts w:ascii="Arial" w:eastAsia="Times New Roman" w:hAnsi="Arial" w:cs="Arial"/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3z1">
    <w:name w:val="WW8Num3z1"/>
    <w:rsid w:val="008E656D"/>
    <w:rPr>
      <w:b w:val="0"/>
    </w:rPr>
  </w:style>
  <w:style w:type="character" w:customStyle="1" w:styleId="Fuentedeprrafopredeter1">
    <w:name w:val="Fuente de párrafo predeter.1"/>
    <w:rsid w:val="008E656D"/>
  </w:style>
  <w:style w:type="character" w:styleId="Nmerodepgina">
    <w:name w:val="page number"/>
    <w:basedOn w:val="Fuentedeprrafopredeter1"/>
    <w:semiHidden/>
    <w:rsid w:val="008E656D"/>
  </w:style>
  <w:style w:type="paragraph" w:customStyle="1" w:styleId="Encabezado1">
    <w:name w:val="Encabezado1"/>
    <w:basedOn w:val="Normal"/>
    <w:next w:val="Textoindependiente"/>
    <w:rsid w:val="008E656D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Textoindependiente">
    <w:name w:val="Body Text"/>
    <w:basedOn w:val="Normal"/>
    <w:semiHidden/>
    <w:rsid w:val="008E656D"/>
    <w:pPr>
      <w:spacing w:after="120"/>
    </w:pPr>
  </w:style>
  <w:style w:type="paragraph" w:styleId="Lista">
    <w:name w:val="List"/>
    <w:basedOn w:val="Textoindependiente"/>
    <w:semiHidden/>
    <w:rsid w:val="008E656D"/>
  </w:style>
  <w:style w:type="paragraph" w:customStyle="1" w:styleId="Etiqueta">
    <w:name w:val="Etiqueta"/>
    <w:basedOn w:val="Normal"/>
    <w:rsid w:val="008E656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E656D"/>
    <w:pPr>
      <w:suppressLineNumbers/>
    </w:pPr>
  </w:style>
  <w:style w:type="paragraph" w:styleId="Encabezado">
    <w:name w:val="header"/>
    <w:basedOn w:val="Normal"/>
    <w:link w:val="EncabezadoCar"/>
    <w:rsid w:val="008E656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E656D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Textoindependiente"/>
    <w:rsid w:val="008E656D"/>
  </w:style>
  <w:style w:type="paragraph" w:customStyle="1" w:styleId="Contenidodelatabla">
    <w:name w:val="Contenido de la tabla"/>
    <w:basedOn w:val="Normal"/>
    <w:rsid w:val="008E656D"/>
    <w:pPr>
      <w:suppressLineNumbers/>
    </w:pPr>
  </w:style>
  <w:style w:type="paragraph" w:customStyle="1" w:styleId="Encabezadodelatabla">
    <w:name w:val="Encabezado de la tabla"/>
    <w:basedOn w:val="Contenidodelatabla"/>
    <w:rsid w:val="008E656D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25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5EA"/>
    <w:rPr>
      <w:rFonts w:ascii="Tahoma" w:eastAsia="SimSun" w:hAnsi="Tahoma" w:cs="Tahoma"/>
      <w:sz w:val="16"/>
      <w:szCs w:val="16"/>
      <w:lang w:eastAsia="ar-SA"/>
    </w:rPr>
  </w:style>
  <w:style w:type="character" w:customStyle="1" w:styleId="Ttulo4Car">
    <w:name w:val="Título 4 Car"/>
    <w:basedOn w:val="Fuentedeprrafopredeter"/>
    <w:link w:val="Ttulo4"/>
    <w:rsid w:val="00FA1D67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40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403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EncabezadoCar">
    <w:name w:val="Encabezado Car"/>
    <w:basedOn w:val="Fuentedeprrafopredeter"/>
    <w:link w:val="Encabezado"/>
    <w:rsid w:val="00A403B4"/>
    <w:rPr>
      <w:rFonts w:eastAsia="SimSun"/>
      <w:sz w:val="24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7144C9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8FF"/>
    <w:rPr>
      <w:rFonts w:eastAsia="SimSu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700F6-F19B-4C07-9AEC-8807A60B8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2792</TotalTime>
  <Pages>7</Pages>
  <Words>926</Words>
  <Characters>5099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DE ESQUEMA PARA PRESENTAR INFORME DE PASANTÍAS</vt:lpstr>
    </vt:vector>
  </TitlesOfParts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ESQUEMA PARA PRESENTAR INFORME DE PASANTÍAS</dc:title>
  <dc:creator>.</dc:creator>
  <cp:lastModifiedBy>SECRETARIA2</cp:lastModifiedBy>
  <cp:revision>90</cp:revision>
  <cp:lastPrinted>2014-03-18T15:07:00Z</cp:lastPrinted>
  <dcterms:created xsi:type="dcterms:W3CDTF">2014-02-28T06:13:00Z</dcterms:created>
  <dcterms:modified xsi:type="dcterms:W3CDTF">2019-07-25T15:04:00Z</dcterms:modified>
</cp:coreProperties>
</file>